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655E8F">
        <w:rPr>
          <w:rFonts w:ascii="Times New Roman" w:hAnsi="Times New Roman" w:cs="Times New Roman"/>
          <w:szCs w:val="28"/>
        </w:rPr>
        <w:t xml:space="preserve">28.05.2018                        </w:t>
      </w:r>
      <w:r w:rsidR="008E419A">
        <w:rPr>
          <w:rFonts w:ascii="Times New Roman" w:hAnsi="Times New Roman" w:cs="Times New Roman"/>
          <w:szCs w:val="28"/>
        </w:rPr>
        <w:t xml:space="preserve">                               </w:t>
      </w:r>
      <w:r w:rsidR="00655E8F">
        <w:rPr>
          <w:rFonts w:ascii="Times New Roman" w:hAnsi="Times New Roman" w:cs="Times New Roman"/>
          <w:szCs w:val="28"/>
        </w:rPr>
        <w:t xml:space="preserve"> 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 </w:t>
      </w:r>
      <w:r w:rsidR="000D5FF3">
        <w:rPr>
          <w:rFonts w:ascii="Times New Roman" w:hAnsi="Times New Roman" w:cs="Times New Roman"/>
          <w:szCs w:val="28"/>
        </w:rPr>
        <w:t>14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Pr="00715B55" w:rsidRDefault="00715B55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105FDD">
        <w:rPr>
          <w:sz w:val="28"/>
          <w:szCs w:val="28"/>
        </w:rPr>
        <w:t>20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105FDD" w:rsidRDefault="00105FDD" w:rsidP="00105FDD">
      <w:pPr>
        <w:pStyle w:val="16"/>
        <w:tabs>
          <w:tab w:val="left" w:pos="0"/>
        </w:tabs>
        <w:ind w:left="0" w:right="4678"/>
        <w:jc w:val="both"/>
        <w:rPr>
          <w:color w:val="000000"/>
          <w:spacing w:val="3"/>
          <w:sz w:val="28"/>
          <w:szCs w:val="28"/>
        </w:rPr>
      </w:pPr>
    </w:p>
    <w:p w:rsidR="00105FDD" w:rsidRDefault="00105FDD" w:rsidP="00105FDD">
      <w:pPr>
        <w:pStyle w:val="1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FDD">
        <w:rPr>
          <w:sz w:val="28"/>
          <w:szCs w:val="28"/>
        </w:rPr>
        <w:t>На основании статьи 179 Бюджетного кодекса Российской Федерации, 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Pr="00105FDD">
        <w:rPr>
          <w:sz w:val="28"/>
          <w:szCs w:val="28"/>
        </w:rPr>
        <w:t xml:space="preserve"> ПОСТАНОВЛЯЕТ:</w:t>
      </w:r>
    </w:p>
    <w:p w:rsidR="00105FDD" w:rsidRDefault="00105FDD" w:rsidP="00105FDD">
      <w:pPr>
        <w:pStyle w:val="1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FDD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>2018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105FDD" w:rsidRPr="004C191D" w:rsidRDefault="0078265F" w:rsidP="004C191D">
      <w:pPr>
        <w:pStyle w:val="afffff8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Гришановой Н.Н.</w:t>
      </w:r>
      <w:r w:rsidR="004C191D">
        <w:rPr>
          <w:rFonts w:ascii="Times New Roman" w:hAnsi="Times New Roman" w:cs="Times New Roman"/>
          <w:sz w:val="28"/>
          <w:szCs w:val="28"/>
        </w:rPr>
        <w:t xml:space="preserve"> администрации Марьевского муниципального образования </w:t>
      </w:r>
      <w:r w:rsidR="00105FDD" w:rsidRPr="007D344E">
        <w:rPr>
          <w:rFonts w:ascii="Times New Roman" w:hAnsi="Times New Roman" w:cs="Times New Roman"/>
          <w:sz w:val="28"/>
          <w:szCs w:val="28"/>
        </w:rPr>
        <w:t>разместить</w:t>
      </w:r>
      <w:r w:rsidR="00655E8F">
        <w:rPr>
          <w:rFonts w:ascii="Times New Roman" w:hAnsi="Times New Roman" w:cs="Times New Roman"/>
          <w:sz w:val="28"/>
          <w:szCs w:val="28"/>
        </w:rPr>
        <w:t xml:space="preserve"> </w:t>
      </w:r>
      <w:r w:rsidR="00105FDD" w:rsidRPr="004C191D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ЕМР в сети «Интернет».</w:t>
      </w:r>
    </w:p>
    <w:p w:rsidR="00105FDD" w:rsidRDefault="00105FDD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05F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 w:rsidR="002E0831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8840D0" w:rsidRPr="00105FDD" w:rsidRDefault="008840D0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</w:t>
      </w:r>
      <w:r w:rsidR="002E0831">
        <w:rPr>
          <w:rFonts w:ascii="Times New Roman" w:hAnsi="Times New Roman" w:cs="Times New Roman"/>
          <w:sz w:val="28"/>
          <w:szCs w:val="28"/>
        </w:rPr>
        <w:t>новление вступает в силу с 01.06.2018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5FDD" w:rsidRPr="00105FDD" w:rsidRDefault="00105FDD" w:rsidP="00105FDD">
      <w:pPr>
        <w:pStyle w:val="afffff8"/>
      </w:pPr>
    </w:p>
    <w:p w:rsidR="00105FDD" w:rsidRPr="001D6B13" w:rsidRDefault="00105FDD" w:rsidP="00105FDD"/>
    <w:p w:rsidR="00105FDD" w:rsidRPr="00105FDD" w:rsidRDefault="002E0831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Марьевского муниципального образования                    Яковлев С.И.</w:t>
      </w:r>
    </w:p>
    <w:p w:rsidR="00105FDD" w:rsidRDefault="00105FDD" w:rsidP="00105FDD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05FDD" w:rsidRDefault="00105FDD" w:rsidP="00401A14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1A14" w:rsidRDefault="00401A14" w:rsidP="00401A14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1A14" w:rsidRPr="001F096F" w:rsidRDefault="00401A14" w:rsidP="00401A14">
      <w:pPr>
        <w:shd w:val="clear" w:color="auto" w:fill="FFFFFF"/>
        <w:spacing w:before="5" w:line="317" w:lineRule="exact"/>
        <w:ind w:firstLine="0"/>
        <w:rPr>
          <w:color w:val="000000"/>
          <w:szCs w:val="28"/>
        </w:rPr>
      </w:pPr>
    </w:p>
    <w:p w:rsidR="00437760" w:rsidRDefault="00CB41FC" w:rsidP="00C71B5E">
      <w:pPr>
        <w:pStyle w:val="1"/>
        <w:spacing w:before="0" w:after="0"/>
        <w:ind w:left="4678"/>
        <w:jc w:val="left"/>
      </w:pPr>
      <w:r w:rsidRPr="004377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>к постан</w:t>
      </w:r>
      <w:r w:rsidR="004778AE">
        <w:rPr>
          <w:rFonts w:ascii="Times New Roman" w:hAnsi="Times New Roman" w:cs="Times New Roman"/>
          <w:b w:val="0"/>
          <w:sz w:val="28"/>
          <w:szCs w:val="28"/>
        </w:rPr>
        <w:t>овлению администрации Марьевского</w:t>
      </w:r>
    </w:p>
    <w:p w:rsidR="00CB41FC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3776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4778AE">
        <w:rPr>
          <w:rFonts w:ascii="Times New Roman" w:hAnsi="Times New Roman" w:cs="Times New Roman"/>
          <w:bCs/>
          <w:color w:val="26282F"/>
          <w:sz w:val="28"/>
          <w:szCs w:val="28"/>
        </w:rPr>
        <w:t>образования</w:t>
      </w:r>
    </w:p>
    <w:p w:rsidR="00437760" w:rsidRPr="00437760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0D5F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55E8F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28.05.2018 </w:t>
      </w:r>
      <w:r w:rsidR="004778AE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№</w:t>
      </w:r>
      <w:r w:rsidR="000D5FF3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14</w:t>
      </w:r>
    </w:p>
    <w:p w:rsidR="00CB41FC" w:rsidRDefault="00CB41FC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AA118B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Муниципальная</w:t>
      </w:r>
      <w:r w:rsidR="00312682" w:rsidRPr="00AA118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778AE">
        <w:rPr>
          <w:rFonts w:ascii="Times New Roman" w:hAnsi="Times New Roman" w:cs="Times New Roman"/>
          <w:sz w:val="28"/>
          <w:szCs w:val="28"/>
        </w:rPr>
        <w:t>Марьевского муниципального образования</w:t>
      </w:r>
      <w:r w:rsidR="007E682E">
        <w:rPr>
          <w:rFonts w:ascii="Times New Roman" w:hAnsi="Times New Roman" w:cs="Times New Roman"/>
          <w:sz w:val="28"/>
          <w:szCs w:val="28"/>
        </w:rPr>
        <w:t xml:space="preserve"> </w:t>
      </w:r>
      <w:r w:rsidRPr="00AA118B">
        <w:rPr>
          <w:rFonts w:ascii="Times New Roman" w:hAnsi="Times New Roman" w:cs="Times New Roman"/>
          <w:sz w:val="28"/>
          <w:szCs w:val="28"/>
        </w:rPr>
        <w:t>Ершовского  района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 «</w:t>
      </w:r>
      <w:r w:rsidR="002155D9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7E682E">
        <w:rPr>
          <w:rFonts w:ascii="Times New Roman" w:hAnsi="Times New Roman" w:cs="Times New Roman"/>
          <w:sz w:val="28"/>
          <w:szCs w:val="28"/>
        </w:rPr>
        <w:t xml:space="preserve"> </w:t>
      </w:r>
      <w:r w:rsidR="004778AE">
        <w:rPr>
          <w:rFonts w:ascii="Times New Roman" w:hAnsi="Times New Roman" w:cs="Times New Roman"/>
          <w:sz w:val="28"/>
          <w:szCs w:val="28"/>
        </w:rPr>
        <w:t>Марьевского муниципального образования</w:t>
      </w:r>
      <w:r w:rsidR="007E682E">
        <w:rPr>
          <w:rFonts w:ascii="Times New Roman" w:hAnsi="Times New Roman" w:cs="Times New Roman"/>
          <w:sz w:val="28"/>
          <w:szCs w:val="28"/>
        </w:rPr>
        <w:t xml:space="preserve"> </w:t>
      </w:r>
      <w:r w:rsidR="004778AE">
        <w:rPr>
          <w:rFonts w:ascii="Times New Roman" w:hAnsi="Times New Roman" w:cs="Times New Roman"/>
          <w:sz w:val="28"/>
          <w:szCs w:val="28"/>
        </w:rPr>
        <w:t>на 2018</w:t>
      </w:r>
      <w:r w:rsidR="00AC4DAA">
        <w:rPr>
          <w:rFonts w:ascii="Times New Roman" w:hAnsi="Times New Roman" w:cs="Times New Roman"/>
          <w:sz w:val="28"/>
          <w:szCs w:val="28"/>
        </w:rPr>
        <w:t>-</w:t>
      </w:r>
      <w:r w:rsidRPr="00AA118B">
        <w:rPr>
          <w:rFonts w:ascii="Times New Roman" w:hAnsi="Times New Roman" w:cs="Times New Roman"/>
          <w:sz w:val="28"/>
          <w:szCs w:val="28"/>
        </w:rPr>
        <w:t xml:space="preserve"> 20</w:t>
      </w:r>
      <w:r w:rsidR="00107EC6" w:rsidRPr="00107EC6">
        <w:rPr>
          <w:rFonts w:ascii="Times New Roman" w:hAnsi="Times New Roman" w:cs="Times New Roman"/>
          <w:sz w:val="28"/>
          <w:szCs w:val="28"/>
        </w:rPr>
        <w:t>20</w:t>
      </w:r>
      <w:r w:rsidRPr="00AA118B">
        <w:rPr>
          <w:rFonts w:ascii="Times New Roman" w:hAnsi="Times New Roman" w:cs="Times New Roman"/>
          <w:sz w:val="28"/>
          <w:szCs w:val="28"/>
        </w:rPr>
        <w:t xml:space="preserve"> год</w:t>
      </w:r>
      <w:r w:rsidR="00AC4DAA">
        <w:rPr>
          <w:rFonts w:ascii="Times New Roman" w:hAnsi="Times New Roman" w:cs="Times New Roman"/>
          <w:sz w:val="28"/>
          <w:szCs w:val="28"/>
        </w:rPr>
        <w:t>ы</w:t>
      </w:r>
      <w:r w:rsidRPr="00AA118B">
        <w:rPr>
          <w:rFonts w:ascii="Times New Roman" w:hAnsi="Times New Roman" w:cs="Times New Roman"/>
          <w:sz w:val="28"/>
          <w:szCs w:val="28"/>
        </w:rPr>
        <w:t>»</w:t>
      </w:r>
    </w:p>
    <w:p w:rsidR="00312682" w:rsidRPr="00AA118B" w:rsidRDefault="00312682">
      <w:pPr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999"/>
      <w:r w:rsidRPr="00AA118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A118B" w:rsidRPr="00AA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AA118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1"/>
    <w:p w:rsidR="00312682" w:rsidRDefault="00312682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</w:t>
            </w:r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="00AA11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5D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53B7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 Марьевского муниципального образования на 2018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95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»(далее - муниципаль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  <w:p w:rsidR="00AA118B" w:rsidRPr="00AA118B" w:rsidRDefault="00AA118B" w:rsidP="00AA118B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5F7F0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218C1">
              <w:rPr>
                <w:rFonts w:ascii="Times New Roman" w:hAnsi="Times New Roman" w:cs="Times New Roman"/>
                <w:sz w:val="28"/>
                <w:szCs w:val="28"/>
              </w:rPr>
              <w:t>дминистрации Марьевского муниципального образования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Соисполнители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Участники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F96EF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2682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7EC6" w:rsidRPr="00401A14" w:rsidRDefault="00107EC6" w:rsidP="007E682E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A7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ремонт, ремонт и содержание автомобильных дор</w:t>
            </w:r>
            <w:r w:rsidR="007E682E">
              <w:rPr>
                <w:rFonts w:ascii="Times New Roman" w:hAnsi="Times New Roman" w:cs="Times New Roman"/>
                <w:sz w:val="28"/>
                <w:szCs w:val="28"/>
              </w:rPr>
              <w:t xml:space="preserve">ог местного значения в границах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населенных пунктов муниципального</w:t>
            </w:r>
            <w:r w:rsidR="007E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образования»;</w:t>
            </w:r>
          </w:p>
          <w:p w:rsidR="00107EC6" w:rsidRPr="00401A14" w:rsidRDefault="007E682E" w:rsidP="007E682E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A7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C6" w:rsidRPr="00401A14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AD28EC" w:rsidRPr="00401A14" w:rsidRDefault="00DA7409" w:rsidP="007E682E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Подпрограмма 3</w:t>
            </w:r>
            <w:r w:rsidR="007E682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D28EC" w:rsidRPr="00401A14">
              <w:rPr>
                <w:rFonts w:ascii="Times New Roman" w:hAnsi="Times New Roman" w:cs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муниципального района»;</w:t>
            </w:r>
          </w:p>
          <w:p w:rsidR="00FA0B76" w:rsidRPr="00401A14" w:rsidRDefault="00FA0B76" w:rsidP="007E682E">
            <w:pPr>
              <w:pStyle w:val="afff"/>
              <w:jc w:val="center"/>
            </w:pPr>
          </w:p>
        </w:tc>
      </w:tr>
      <w:tr w:rsidR="00AD28EC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D28EC" w:rsidRDefault="00AD28E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28EC" w:rsidRDefault="00AD28EC" w:rsidP="002155D9">
            <w:pPr>
              <w:ind w:firstLine="0"/>
              <w:outlineLvl w:val="1"/>
            </w:pPr>
          </w:p>
        </w:tc>
      </w:tr>
      <w:tr w:rsidR="001F5D14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5D14" w:rsidRDefault="001F5D14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5D14" w:rsidRDefault="001F5D14" w:rsidP="002155D9">
            <w:pPr>
              <w:ind w:firstLine="0"/>
              <w:outlineLvl w:val="1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инструменты муниципальн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D6E7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3085" w:rsidRDefault="00A43085" w:rsidP="00107EC6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78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удовлетворение</w:t>
            </w:r>
            <w:r w:rsidR="002576B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спроса населения и </w:t>
            </w:r>
            <w:r w:rsidRPr="00C93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разветвленной сети автомобильных дорог </w:t>
            </w:r>
            <w:r w:rsidR="00733BD3" w:rsidRPr="00C937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</w:t>
            </w:r>
            <w:r w:rsidR="002576B7">
              <w:rPr>
                <w:rFonts w:ascii="Times New Roman" w:hAnsi="Times New Roman" w:cs="Times New Roman"/>
                <w:sz w:val="28"/>
                <w:szCs w:val="28"/>
              </w:rPr>
              <w:t>ия  в границах муниципального образования</w:t>
            </w:r>
            <w:r w:rsidR="007E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искусственных сооружений</w:t>
            </w:r>
            <w:r w:rsidR="002576B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дорожных знаков</w:t>
            </w:r>
            <w:r w:rsidR="0036114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них в соответствии с требованиями</w:t>
            </w:r>
            <w:r w:rsidRPr="004213F2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Pr="00421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  <w:p w:rsidR="00FA0B76" w:rsidRPr="00733BD3" w:rsidRDefault="00FA0B76" w:rsidP="00215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E4C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5D9" w:rsidRDefault="00BC2C4E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55D9" w:rsidRPr="002155D9">
              <w:rPr>
                <w:color w:val="000000"/>
              </w:rPr>
              <w:t xml:space="preserve">одержание и ремонт дорожной сети </w:t>
            </w:r>
            <w:r w:rsidR="00C93781" w:rsidRPr="00C93781">
              <w:rPr>
                <w:color w:val="000000"/>
              </w:rPr>
              <w:t xml:space="preserve">автомобильных дорог </w:t>
            </w:r>
            <w:r w:rsidR="00C93781" w:rsidRPr="00C93781">
              <w:t xml:space="preserve"> местного значения </w:t>
            </w:r>
            <w:r w:rsidR="00E22616">
              <w:t xml:space="preserve"> в границах </w:t>
            </w:r>
            <w:r w:rsidR="00E22616">
              <w:rPr>
                <w:color w:val="000000"/>
              </w:rPr>
              <w:t>Марьевского</w:t>
            </w:r>
            <w:r w:rsidR="007E682E">
              <w:rPr>
                <w:color w:val="000000"/>
              </w:rPr>
              <w:t xml:space="preserve"> </w:t>
            </w:r>
            <w:r w:rsidR="00E22616">
              <w:rPr>
                <w:color w:val="000000"/>
              </w:rPr>
              <w:t>МО</w:t>
            </w:r>
            <w:r>
              <w:rPr>
                <w:color w:val="000000"/>
              </w:rPr>
              <w:t>;</w:t>
            </w:r>
          </w:p>
          <w:p w:rsidR="00107EC6" w:rsidRDefault="00C93781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155D9" w:rsidRPr="002155D9">
              <w:rPr>
                <w:color w:val="000000"/>
              </w:rPr>
              <w:t xml:space="preserve">бустройство </w:t>
            </w:r>
            <w:r w:rsidR="002155D9">
              <w:rPr>
                <w:color w:val="000000"/>
              </w:rPr>
              <w:t xml:space="preserve">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 w:rsidR="00E22616">
              <w:t xml:space="preserve"> местного значени</w:t>
            </w:r>
            <w:r w:rsidR="007E682E">
              <w:t>я</w:t>
            </w:r>
            <w:r w:rsidR="00E22616">
              <w:t xml:space="preserve"> в границах Марьевского МО</w:t>
            </w:r>
            <w:r w:rsidR="007E682E">
              <w:t xml:space="preserve"> </w:t>
            </w:r>
            <w:r w:rsidR="002155D9" w:rsidRPr="002155D9">
              <w:rPr>
                <w:color w:val="000000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 w:rsidR="00107EC6">
              <w:rPr>
                <w:color w:val="000000"/>
              </w:rPr>
              <w:t>;</w:t>
            </w:r>
          </w:p>
          <w:p w:rsidR="00107EC6" w:rsidRPr="00107EC6" w:rsidRDefault="00107EC6" w:rsidP="00107EC6">
            <w:pPr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автомобильных дорог местного значения общего пользования: </w:t>
            </w:r>
          </w:p>
          <w:p w:rsidR="00107EC6" w:rsidRPr="00107EC6" w:rsidRDefault="00107EC6" w:rsidP="00107E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  <w:p w:rsidR="002155D9" w:rsidRPr="002155D9" w:rsidRDefault="002155D9" w:rsidP="0037449A">
            <w:pPr>
              <w:pStyle w:val="ConsPlusCell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показатели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 w:rsidP="00607F4F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C3" w:rsidRPr="00607F4F" w:rsidRDefault="002434C3" w:rsidP="002434C3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="0036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>а и содержания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110F66">
              <w:rPr>
                <w:rFonts w:ascii="Times New Roman" w:hAnsi="Times New Roman"/>
                <w:sz w:val="28"/>
                <w:szCs w:val="28"/>
              </w:rPr>
              <w:t>ах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населенных пунктов  </w:t>
            </w:r>
            <w:r w:rsidR="00110F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за счет средств 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040" w:rsidRDefault="0065023B" w:rsidP="0090604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</w:t>
            </w:r>
            <w:r w:rsidR="00361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06040"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отремонтированных авто</w:t>
            </w:r>
            <w:r w:rsidR="000C06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2,0</w:t>
            </w:r>
            <w:r w:rsidR="00906040"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866765" w:rsidRPr="00B079BC" w:rsidRDefault="00857EC9" w:rsidP="0086676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лучшение </w:t>
            </w:r>
            <w:r w:rsidR="000C0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технического состояния дорожной сети в границах населенных </w:t>
            </w:r>
            <w:r w:rsidR="000C0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 МарьевскогоМО</w:t>
            </w:r>
            <w:r w:rsidR="00BD2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обустройство;</w:t>
            </w:r>
          </w:p>
          <w:p w:rsidR="00FA0B76" w:rsidRPr="00AA118B" w:rsidRDefault="00857EC9" w:rsidP="008667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ехническая инвентаризация автомобильных дорог к населенным пунктам, расположенных на</w:t>
            </w:r>
            <w:r w:rsidR="00361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06CD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на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сроки реализации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6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4C3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34C3" w:rsidRPr="00E95750" w:rsidRDefault="002434C3" w:rsidP="002434C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A24C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3A677F" w:rsidRPr="00E95750" w:rsidRDefault="00C15ABD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A24C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3A677F" w:rsidRPr="00E95750" w:rsidRDefault="00C15ABD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A24C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3A677F" w:rsidRPr="00E95750" w:rsidRDefault="003A677F" w:rsidP="003A677F">
            <w:pPr>
              <w:ind w:firstLine="0"/>
            </w:pP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34C3" w:rsidRPr="00E95750" w:rsidRDefault="000A7226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ABD" w:rsidRPr="00E95750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2018 год – 00,0 тыс. рублей; (прогнозно)</w:t>
            </w:r>
          </w:p>
          <w:p w:rsidR="00C15ABD" w:rsidRPr="00E95750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  <w:p w:rsidR="002434C3" w:rsidRPr="00E95750" w:rsidRDefault="00C15ABD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15ABD" w:rsidRPr="00E95750" w:rsidRDefault="000A7226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(прогнозно) – 0,00 тыс. рублей, из них:</w:t>
            </w:r>
          </w:p>
          <w:p w:rsidR="00C15ABD" w:rsidRPr="00E95750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C15ABD" w:rsidRPr="00E95750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C15ABD" w:rsidRPr="00E95750" w:rsidRDefault="00C15ABD" w:rsidP="00C15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 – 0,00 тыс.рублей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E95750" w:rsidRPr="00E957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 xml:space="preserve">ет и 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фонда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C15ABD" w:rsidRPr="00E95750" w:rsidRDefault="00C42374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995EE9" w:rsidRPr="00995EE9" w:rsidRDefault="00995EE9" w:rsidP="00AC4DAA">
            <w:pPr>
              <w:pStyle w:val="afff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Ожидаемые р</w:t>
            </w:r>
            <w:r w:rsidR="00FA0B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езультаты реализации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F35D7B" w:rsidRDefault="00791B44" w:rsidP="00F35D7B">
            <w:pPr>
              <w:snapToGrid w:val="0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</w:t>
            </w:r>
            <w:r w:rsidR="00BF5D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04B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 пунктов и технического уровня транспортной инфр</w:t>
            </w:r>
            <w:r w:rsidR="00BF5D72">
              <w:rPr>
                <w:rFonts w:ascii="Times New Roman" w:hAnsi="Times New Roman" w:cs="Times New Roman"/>
                <w:sz w:val="28"/>
                <w:szCs w:val="28"/>
              </w:rPr>
              <w:t>аструктуры муниципального образования;</w:t>
            </w:r>
          </w:p>
          <w:p w:rsidR="00791B44" w:rsidRPr="00791B44" w:rsidRDefault="00791B44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r w:rsidR="00BF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</w:t>
            </w:r>
            <w:r w:rsidR="007E6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Марьевского МО</w:t>
            </w: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ее обустройство в соответствие с требованиями </w:t>
            </w: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312682" w:rsidRDefault="00312682"/>
    <w:p w:rsidR="00312682" w:rsidRPr="00EE10CC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EE10CC">
        <w:rPr>
          <w:rFonts w:ascii="Times New Roman" w:hAnsi="Times New Roman" w:cs="Times New Roman"/>
          <w:b w:val="0"/>
          <w:sz w:val="28"/>
          <w:szCs w:val="28"/>
        </w:rPr>
        <w:t>Характеристи</w:t>
      </w:r>
      <w:r w:rsidR="003F252D" w:rsidRPr="00EE10CC">
        <w:rPr>
          <w:rFonts w:ascii="Times New Roman" w:hAnsi="Times New Roman" w:cs="Times New Roman"/>
          <w:b w:val="0"/>
          <w:sz w:val="28"/>
          <w:szCs w:val="28"/>
        </w:rPr>
        <w:t>ка сферы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:rsidR="00381364" w:rsidRDefault="004E76F3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Экономическое благосостояние граждан проживающих в селах Марьевского МО</w:t>
      </w:r>
      <w:r w:rsidR="00632660" w:rsidRPr="00632660">
        <w:rPr>
          <w:color w:val="000000"/>
          <w:sz w:val="28"/>
          <w:szCs w:val="28"/>
        </w:rPr>
        <w:t xml:space="preserve"> напрямую зависит от эффективности работы транспортной инфраструктуры. Автомобильные дороги </w:t>
      </w:r>
      <w:r w:rsidR="00DD0A6D">
        <w:rPr>
          <w:sz w:val="28"/>
          <w:szCs w:val="28"/>
        </w:rPr>
        <w:t xml:space="preserve"> местного значения в</w:t>
      </w:r>
      <w:r w:rsidR="006A025B" w:rsidRPr="002155D9">
        <w:rPr>
          <w:sz w:val="28"/>
          <w:szCs w:val="28"/>
        </w:rPr>
        <w:t xml:space="preserve"> границ</w:t>
      </w:r>
      <w:r w:rsidR="00DD0A6D">
        <w:rPr>
          <w:sz w:val="28"/>
          <w:szCs w:val="28"/>
        </w:rPr>
        <w:t>ах</w:t>
      </w:r>
      <w:r w:rsidR="006A025B" w:rsidRPr="002155D9">
        <w:rPr>
          <w:sz w:val="28"/>
          <w:szCs w:val="28"/>
        </w:rPr>
        <w:t xml:space="preserve"> населенных пунк</w:t>
      </w:r>
      <w:r w:rsidR="00A757AD">
        <w:rPr>
          <w:sz w:val="28"/>
          <w:szCs w:val="28"/>
        </w:rPr>
        <w:t>тов  муниципального образования</w:t>
      </w:r>
      <w:r w:rsidR="00632660" w:rsidRPr="00632660">
        <w:rPr>
          <w:color w:val="000000"/>
          <w:sz w:val="28"/>
          <w:szCs w:val="28"/>
        </w:rPr>
        <w:t xml:space="preserve"> (далее - автомобильные дороги </w:t>
      </w:r>
      <w:r w:rsidR="00A757AD">
        <w:rPr>
          <w:color w:val="000000"/>
          <w:sz w:val="28"/>
          <w:szCs w:val="28"/>
        </w:rPr>
        <w:t>местного</w:t>
      </w:r>
      <w:r w:rsidR="000C71A1">
        <w:rPr>
          <w:color w:val="000000"/>
          <w:sz w:val="28"/>
          <w:szCs w:val="28"/>
        </w:rPr>
        <w:t xml:space="preserve"> значения) составляют важную</w:t>
      </w:r>
      <w:r w:rsidR="00632660" w:rsidRPr="00632660">
        <w:rPr>
          <w:color w:val="000000"/>
          <w:sz w:val="28"/>
          <w:szCs w:val="28"/>
        </w:rPr>
        <w:t xml:space="preserve"> ча</w:t>
      </w:r>
      <w:r w:rsidR="009B368E">
        <w:rPr>
          <w:color w:val="000000"/>
          <w:sz w:val="28"/>
          <w:szCs w:val="28"/>
        </w:rPr>
        <w:t>сть транспортной инфраструктуры муниципального образования. Сеть автомобильных дорог местного</w:t>
      </w:r>
      <w:r w:rsidR="00632660" w:rsidRPr="00632660">
        <w:rPr>
          <w:color w:val="000000"/>
          <w:sz w:val="28"/>
          <w:szCs w:val="28"/>
        </w:rPr>
        <w:t xml:space="preserve"> значения обесп</w:t>
      </w:r>
      <w:r w:rsidR="009B368E">
        <w:rPr>
          <w:color w:val="000000"/>
          <w:sz w:val="28"/>
          <w:szCs w:val="28"/>
        </w:rPr>
        <w:t>ечивает перевозки промышленных,</w:t>
      </w:r>
      <w:r w:rsidR="00632660" w:rsidRPr="00632660">
        <w:rPr>
          <w:color w:val="000000"/>
          <w:sz w:val="28"/>
          <w:szCs w:val="28"/>
        </w:rPr>
        <w:t xml:space="preserve"> сельскохозяйственных</w:t>
      </w:r>
      <w:r w:rsidR="00727E98">
        <w:rPr>
          <w:color w:val="000000"/>
          <w:sz w:val="28"/>
          <w:szCs w:val="28"/>
        </w:rPr>
        <w:t xml:space="preserve"> грузов</w:t>
      </w:r>
      <w:r w:rsidR="009B368E">
        <w:rPr>
          <w:color w:val="000000"/>
          <w:sz w:val="28"/>
          <w:szCs w:val="28"/>
        </w:rPr>
        <w:t xml:space="preserve"> и других</w:t>
      </w:r>
      <w:r w:rsidR="00727E98">
        <w:rPr>
          <w:color w:val="000000"/>
          <w:sz w:val="28"/>
          <w:szCs w:val="28"/>
        </w:rPr>
        <w:t xml:space="preserve"> социальных услуг</w:t>
      </w:r>
      <w:r w:rsidR="00632660" w:rsidRPr="00632660">
        <w:rPr>
          <w:color w:val="000000"/>
          <w:sz w:val="28"/>
          <w:szCs w:val="28"/>
        </w:rPr>
        <w:t>, связь</w:t>
      </w:r>
      <w:r w:rsidR="009B368E">
        <w:rPr>
          <w:color w:val="000000"/>
          <w:sz w:val="28"/>
          <w:szCs w:val="28"/>
        </w:rPr>
        <w:t xml:space="preserve"> сел и</w:t>
      </w:r>
      <w:r w:rsidR="00632660" w:rsidRPr="00632660">
        <w:rPr>
          <w:color w:val="000000"/>
          <w:sz w:val="28"/>
          <w:szCs w:val="28"/>
        </w:rPr>
        <w:t xml:space="preserve"> муниципальных </w:t>
      </w:r>
      <w:r w:rsidR="00381364">
        <w:rPr>
          <w:color w:val="000000"/>
          <w:sz w:val="28"/>
          <w:szCs w:val="28"/>
        </w:rPr>
        <w:t>образований</w:t>
      </w:r>
      <w:r w:rsidR="00632660" w:rsidRPr="00632660">
        <w:rPr>
          <w:color w:val="000000"/>
          <w:sz w:val="28"/>
          <w:szCs w:val="28"/>
        </w:rPr>
        <w:t xml:space="preserve"> между собой и с </w:t>
      </w:r>
      <w:r w:rsidR="00381364">
        <w:rPr>
          <w:color w:val="000000"/>
          <w:sz w:val="28"/>
          <w:szCs w:val="28"/>
        </w:rPr>
        <w:t>районным</w:t>
      </w:r>
      <w:r w:rsidR="00632660" w:rsidRPr="00632660">
        <w:rPr>
          <w:color w:val="000000"/>
          <w:sz w:val="28"/>
          <w:szCs w:val="28"/>
        </w:rPr>
        <w:t xml:space="preserve"> центром. Поэтому без надлежащего уровня транспортно-эксплуатационного</w:t>
      </w:r>
      <w:r w:rsidR="00727E98">
        <w:rPr>
          <w:color w:val="000000"/>
          <w:sz w:val="28"/>
          <w:szCs w:val="28"/>
        </w:rPr>
        <w:t xml:space="preserve"> состояния автомобильных дорог местного</w:t>
      </w:r>
      <w:r w:rsidR="00632660" w:rsidRPr="00632660">
        <w:rPr>
          <w:color w:val="000000"/>
          <w:sz w:val="28"/>
          <w:szCs w:val="28"/>
        </w:rPr>
        <w:t xml:space="preserve"> значения невозможно повышение и</w:t>
      </w:r>
      <w:r w:rsidR="00727E98">
        <w:rPr>
          <w:color w:val="000000"/>
          <w:sz w:val="28"/>
          <w:szCs w:val="28"/>
        </w:rPr>
        <w:t>нвестиционной привлекательности поселения, достижение</w:t>
      </w:r>
      <w:r w:rsidR="00632660" w:rsidRPr="00632660">
        <w:rPr>
          <w:color w:val="000000"/>
          <w:sz w:val="28"/>
          <w:szCs w:val="28"/>
        </w:rPr>
        <w:t xml:space="preserve"> экономического роста</w:t>
      </w:r>
      <w:r w:rsidR="00727E98">
        <w:rPr>
          <w:color w:val="000000"/>
          <w:sz w:val="28"/>
          <w:szCs w:val="28"/>
        </w:rPr>
        <w:t xml:space="preserve"> и улучшения жизненного уровня людей живущих в Марьевском МО</w:t>
      </w:r>
      <w:r w:rsidR="00632660" w:rsidRPr="00632660">
        <w:rPr>
          <w:color w:val="000000"/>
          <w:sz w:val="28"/>
          <w:szCs w:val="28"/>
        </w:rPr>
        <w:t>.</w:t>
      </w:r>
    </w:p>
    <w:p w:rsidR="003F4408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632660">
        <w:rPr>
          <w:color w:val="000000"/>
          <w:sz w:val="28"/>
          <w:szCs w:val="28"/>
        </w:rPr>
        <w:t>Протяженность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>ного значения</w:t>
      </w:r>
      <w:r w:rsidR="00267D19">
        <w:rPr>
          <w:color w:val="000000"/>
          <w:sz w:val="28"/>
          <w:szCs w:val="28"/>
        </w:rPr>
        <w:t xml:space="preserve"> составляет</w:t>
      </w:r>
      <w:r w:rsidR="00655E8F">
        <w:rPr>
          <w:color w:val="000000"/>
          <w:sz w:val="28"/>
          <w:szCs w:val="28"/>
        </w:rPr>
        <w:t xml:space="preserve"> </w:t>
      </w:r>
      <w:r w:rsidR="00B353D3">
        <w:rPr>
          <w:color w:val="000000"/>
          <w:sz w:val="28"/>
          <w:szCs w:val="28"/>
        </w:rPr>
        <w:t>11,6</w:t>
      </w:r>
      <w:r w:rsidRPr="00632660">
        <w:rPr>
          <w:color w:val="000000"/>
          <w:sz w:val="28"/>
          <w:szCs w:val="28"/>
        </w:rPr>
        <w:t> км</w:t>
      </w:r>
      <w:r w:rsidRPr="00381364">
        <w:rPr>
          <w:color w:val="000000"/>
          <w:sz w:val="28"/>
          <w:szCs w:val="28"/>
        </w:rPr>
        <w:t xml:space="preserve">. </w:t>
      </w:r>
      <w:r w:rsidR="003F4408">
        <w:rPr>
          <w:color w:val="000000"/>
          <w:sz w:val="28"/>
          <w:szCs w:val="28"/>
        </w:rPr>
        <w:t>О</w:t>
      </w:r>
      <w:r w:rsidRPr="00381364">
        <w:rPr>
          <w:color w:val="000000"/>
          <w:sz w:val="28"/>
          <w:szCs w:val="28"/>
        </w:rPr>
        <w:t xml:space="preserve">бъем средств </w:t>
      </w:r>
      <w:r w:rsidR="00B353D3">
        <w:rPr>
          <w:color w:val="000000"/>
          <w:sz w:val="28"/>
          <w:szCs w:val="28"/>
        </w:rPr>
        <w:t>местного</w:t>
      </w:r>
      <w:r w:rsidRPr="00381364">
        <w:rPr>
          <w:color w:val="000000"/>
          <w:sz w:val="28"/>
          <w:szCs w:val="28"/>
        </w:rPr>
        <w:t xml:space="preserve"> бюджет</w:t>
      </w:r>
      <w:r w:rsidR="00381364">
        <w:rPr>
          <w:color w:val="000000"/>
          <w:sz w:val="28"/>
          <w:szCs w:val="28"/>
        </w:rPr>
        <w:t>а не позволяе</w:t>
      </w:r>
      <w:r w:rsidR="003F4408">
        <w:rPr>
          <w:color w:val="000000"/>
          <w:sz w:val="28"/>
          <w:szCs w:val="28"/>
        </w:rPr>
        <w:t>т</w:t>
      </w:r>
      <w:r w:rsidR="00655E8F">
        <w:rPr>
          <w:color w:val="000000"/>
          <w:sz w:val="28"/>
          <w:szCs w:val="28"/>
        </w:rPr>
        <w:t xml:space="preserve"> о</w:t>
      </w:r>
      <w:r w:rsidR="003F4408" w:rsidRPr="00381364">
        <w:rPr>
          <w:color w:val="000000"/>
          <w:sz w:val="28"/>
          <w:szCs w:val="28"/>
        </w:rPr>
        <w:t>беспечить необходимое финансирование</w:t>
      </w:r>
      <w:r w:rsidR="003F4408">
        <w:rPr>
          <w:color w:val="000000"/>
          <w:sz w:val="28"/>
          <w:szCs w:val="28"/>
        </w:rPr>
        <w:t xml:space="preserve"> содержания дорог</w:t>
      </w:r>
      <w:r w:rsidR="00B353D3">
        <w:rPr>
          <w:color w:val="000000"/>
          <w:sz w:val="28"/>
          <w:szCs w:val="28"/>
        </w:rPr>
        <w:t xml:space="preserve"> и сооружений</w:t>
      </w:r>
      <w:r w:rsidR="003F4408">
        <w:rPr>
          <w:color w:val="000000"/>
          <w:sz w:val="28"/>
          <w:szCs w:val="28"/>
        </w:rPr>
        <w:t>.</w:t>
      </w:r>
    </w:p>
    <w:p w:rsidR="00632660" w:rsidRPr="00381364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Улучшить ситуацию с финансированием дорожного хозяйства позволит реализация в </w:t>
      </w:r>
      <w:r w:rsidR="00381364">
        <w:rPr>
          <w:color w:val="000000"/>
          <w:sz w:val="28"/>
          <w:szCs w:val="28"/>
        </w:rPr>
        <w:t>Ершовском районе</w:t>
      </w:r>
      <w:r w:rsidRPr="0038136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C4DAA">
          <w:rPr>
            <w:rStyle w:val="affff0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381364">
        <w:rPr>
          <w:rStyle w:val="apple-converted-space"/>
          <w:color w:val="000000"/>
          <w:sz w:val="28"/>
          <w:szCs w:val="28"/>
        </w:rPr>
        <w:t> </w:t>
      </w:r>
      <w:r w:rsidRPr="00381364">
        <w:rPr>
          <w:color w:val="000000"/>
          <w:sz w:val="28"/>
          <w:szCs w:val="28"/>
        </w:rPr>
        <w:t xml:space="preserve">от 6 апреля 2011 года N 68-ФЗ "О внесении изменений в Бюджетный кодекс Российской Федерации и отдельные законодательные акты Российской Федерации", который предусматривает создание дорожных фондов </w:t>
      </w:r>
      <w:r w:rsidR="00724353">
        <w:rPr>
          <w:color w:val="000000"/>
          <w:sz w:val="28"/>
          <w:szCs w:val="28"/>
        </w:rPr>
        <w:t xml:space="preserve"> муниципальных образований.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Основной целью </w:t>
      </w:r>
      <w:r w:rsidR="0050407F">
        <w:rPr>
          <w:color w:val="000000"/>
          <w:sz w:val="28"/>
          <w:szCs w:val="28"/>
        </w:rPr>
        <w:t xml:space="preserve">муниципальной </w:t>
      </w:r>
      <w:r w:rsidR="00381364" w:rsidRPr="00381364">
        <w:rPr>
          <w:color w:val="000000"/>
          <w:sz w:val="28"/>
          <w:szCs w:val="28"/>
        </w:rPr>
        <w:t>п</w:t>
      </w:r>
      <w:r w:rsidR="00B353D3">
        <w:rPr>
          <w:color w:val="000000"/>
          <w:sz w:val="28"/>
          <w:szCs w:val="28"/>
        </w:rPr>
        <w:t>рограммы является улучшение сети автомобильных дорог местного</w:t>
      </w:r>
      <w:r w:rsidR="00BB2D24">
        <w:rPr>
          <w:color w:val="000000"/>
          <w:sz w:val="28"/>
          <w:szCs w:val="28"/>
        </w:rPr>
        <w:t xml:space="preserve"> значения</w:t>
      </w:r>
      <w:r w:rsidRPr="00381364">
        <w:rPr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</w:t>
      </w:r>
      <w:r w:rsidR="00B43ACF">
        <w:rPr>
          <w:color w:val="000000"/>
          <w:sz w:val="28"/>
          <w:szCs w:val="28"/>
        </w:rPr>
        <w:t xml:space="preserve"> капитальному ремонту и</w:t>
      </w:r>
      <w:r w:rsidR="00361145">
        <w:rPr>
          <w:color w:val="000000"/>
          <w:sz w:val="28"/>
          <w:szCs w:val="28"/>
        </w:rPr>
        <w:t xml:space="preserve"> </w:t>
      </w:r>
      <w:r w:rsidR="00B43ACF">
        <w:rPr>
          <w:color w:val="000000"/>
          <w:sz w:val="28"/>
          <w:szCs w:val="28"/>
        </w:rPr>
        <w:t>содержанию автомобильных дорог местного</w:t>
      </w:r>
      <w:r w:rsidRPr="00381364">
        <w:rPr>
          <w:color w:val="000000"/>
          <w:sz w:val="28"/>
          <w:szCs w:val="28"/>
        </w:rPr>
        <w:t xml:space="preserve"> значения;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</w:t>
      </w:r>
      <w:r w:rsidR="00B43ACF">
        <w:rPr>
          <w:color w:val="000000"/>
          <w:sz w:val="28"/>
          <w:szCs w:val="28"/>
        </w:rPr>
        <w:t>о безопасности автомобильных дорог местного значения.</w:t>
      </w:r>
    </w:p>
    <w:p w:rsidR="00632660" w:rsidRPr="00381364" w:rsidRDefault="00632660" w:rsidP="00B43ACF">
      <w:pPr>
        <w:pStyle w:val="afff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Тактическая задача - обеспечение комплексного развития, устойчивого функци</w:t>
      </w:r>
      <w:r w:rsidR="00D4599F">
        <w:rPr>
          <w:color w:val="000000"/>
          <w:sz w:val="28"/>
          <w:szCs w:val="28"/>
        </w:rPr>
        <w:t>онирования автомобильных дорог местного</w:t>
      </w:r>
      <w:r w:rsidRPr="00381364">
        <w:rPr>
          <w:color w:val="000000"/>
          <w:sz w:val="28"/>
          <w:szCs w:val="28"/>
        </w:rPr>
        <w:t xml:space="preserve"> значения с учетом целевого и эффективного использования бюджетных средств.</w:t>
      </w:r>
    </w:p>
    <w:bookmarkEnd w:id="2"/>
    <w:p w:rsidR="00AC4DAA" w:rsidRDefault="00AC4DAA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Основными проблемами при содержании и ремонте автомобил</w:t>
      </w:r>
      <w:r w:rsidR="00AD3285">
        <w:rPr>
          <w:rFonts w:ascii="Times New Roman" w:hAnsi="Times New Roman"/>
          <w:color w:val="000000"/>
          <w:sz w:val="28"/>
          <w:szCs w:val="28"/>
        </w:rPr>
        <w:t xml:space="preserve">ьных </w:t>
      </w:r>
      <w:r w:rsidR="00AD3285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дорог местного значения в </w:t>
      </w:r>
      <w:r w:rsidRPr="00E74D01">
        <w:rPr>
          <w:rFonts w:ascii="Times New Roman" w:hAnsi="Times New Roman"/>
          <w:color w:val="000000"/>
          <w:sz w:val="28"/>
          <w:szCs w:val="28"/>
        </w:rPr>
        <w:t>границ</w:t>
      </w:r>
      <w:r w:rsidR="00AD3285">
        <w:rPr>
          <w:rFonts w:ascii="Times New Roman" w:hAnsi="Times New Roman"/>
          <w:color w:val="000000"/>
          <w:sz w:val="28"/>
          <w:szCs w:val="28"/>
        </w:rPr>
        <w:t>ах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населенных пунктов</w:t>
      </w:r>
      <w:r w:rsidR="007E6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C50">
        <w:rPr>
          <w:rFonts w:ascii="Times New Roman" w:hAnsi="Times New Roman"/>
          <w:color w:val="000000"/>
          <w:sz w:val="28"/>
          <w:szCs w:val="28"/>
        </w:rPr>
        <w:t xml:space="preserve">Марьевского МО </w:t>
      </w:r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 муниципального района является: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</w:t>
      </w:r>
      <w:r w:rsidR="00A2595C">
        <w:rPr>
          <w:rFonts w:ascii="Times New Roman" w:hAnsi="Times New Roman"/>
          <w:color w:val="000000"/>
          <w:sz w:val="28"/>
          <w:szCs w:val="28"/>
        </w:rPr>
        <w:t>ого покрытия (дорожное полотно</w:t>
      </w:r>
      <w:r w:rsidRPr="00E74D01">
        <w:rPr>
          <w:rFonts w:ascii="Times New Roman" w:hAnsi="Times New Roman"/>
          <w:color w:val="000000"/>
          <w:sz w:val="28"/>
          <w:szCs w:val="28"/>
        </w:rPr>
        <w:t>);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</w:t>
      </w:r>
      <w:r w:rsidR="00A2595C">
        <w:rPr>
          <w:rFonts w:ascii="Times New Roman" w:hAnsi="Times New Roman"/>
          <w:color w:val="000000"/>
          <w:sz w:val="28"/>
          <w:szCs w:val="28"/>
        </w:rPr>
        <w:t>свещённость автомобильных дорог.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Всё это создаёт неудобства и трудности при эксплуатации автомобил</w:t>
      </w:r>
      <w:r w:rsidR="000A5C56">
        <w:rPr>
          <w:rFonts w:ascii="Times New Roman" w:hAnsi="Times New Roman"/>
          <w:color w:val="000000"/>
          <w:sz w:val="28"/>
          <w:szCs w:val="28"/>
        </w:rPr>
        <w:t>ьных дорог местного значения в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0A5C56">
        <w:rPr>
          <w:rFonts w:ascii="Times New Roman" w:hAnsi="Times New Roman"/>
          <w:color w:val="000000"/>
          <w:sz w:val="28"/>
          <w:szCs w:val="28"/>
        </w:rPr>
        <w:t xml:space="preserve">ах населенных пунктов. </w:t>
      </w:r>
    </w:p>
    <w:p w:rsidR="009E1515" w:rsidRPr="00962A1D" w:rsidRDefault="009E1515" w:rsidP="00AC4D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Развитие дорожной сети</w:t>
      </w:r>
      <w:r w:rsidR="00EE00DC">
        <w:rPr>
          <w:rFonts w:ascii="Times New Roman" w:hAnsi="Times New Roman"/>
          <w:color w:val="000000"/>
          <w:sz w:val="28"/>
          <w:szCs w:val="28"/>
        </w:rPr>
        <w:t xml:space="preserve"> в границах населенных пунктов Марьевского МО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r w:rsidR="00EE00D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2682" w:rsidRPr="00EE10CC" w:rsidRDefault="00545EC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00"/>
      <w:r w:rsidRPr="00EE10CC">
        <w:rPr>
          <w:rFonts w:ascii="Times New Roman" w:hAnsi="Times New Roman" w:cs="Times New Roman"/>
          <w:b w:val="0"/>
          <w:sz w:val="28"/>
          <w:szCs w:val="28"/>
        </w:rPr>
        <w:t>2. Цели и задачи 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3"/>
    <w:p w:rsidR="003A677F" w:rsidRPr="00AC4DAA" w:rsidRDefault="00A259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45ECD" w:rsidRPr="00545E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программы-</w:t>
      </w:r>
      <w:r w:rsidR="00361145">
        <w:rPr>
          <w:rFonts w:ascii="Times New Roman" w:hAnsi="Times New Roman" w:cs="Times New Roman"/>
          <w:sz w:val="28"/>
          <w:szCs w:val="28"/>
        </w:rPr>
        <w:t xml:space="preserve"> </w:t>
      </w:r>
      <w:r w:rsidR="004213F2" w:rsidRPr="00C9378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 w:rsidR="000E22B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в </w:t>
      </w:r>
      <w:r w:rsidR="004213F2" w:rsidRPr="00C93781">
        <w:rPr>
          <w:rFonts w:ascii="Times New Roman" w:hAnsi="Times New Roman" w:cs="Times New Roman"/>
          <w:color w:val="000000"/>
          <w:sz w:val="28"/>
          <w:szCs w:val="28"/>
        </w:rPr>
        <w:t xml:space="preserve">разветвленной сети автомобильных дорог </w:t>
      </w:r>
      <w:r w:rsidR="000E22BC">
        <w:rPr>
          <w:rFonts w:ascii="Times New Roman" w:hAnsi="Times New Roman" w:cs="Times New Roman"/>
          <w:sz w:val="28"/>
          <w:szCs w:val="28"/>
        </w:rPr>
        <w:t xml:space="preserve"> местного значения в </w:t>
      </w:r>
      <w:r w:rsidR="004213F2" w:rsidRPr="00C93781">
        <w:rPr>
          <w:rFonts w:ascii="Times New Roman" w:hAnsi="Times New Roman" w:cs="Times New Roman"/>
          <w:sz w:val="28"/>
          <w:szCs w:val="28"/>
        </w:rPr>
        <w:t>границ</w:t>
      </w:r>
      <w:r w:rsidR="000E22BC">
        <w:rPr>
          <w:rFonts w:ascii="Times New Roman" w:hAnsi="Times New Roman" w:cs="Times New Roman"/>
          <w:sz w:val="28"/>
          <w:szCs w:val="28"/>
        </w:rPr>
        <w:t>ах населенных пунктов</w:t>
      </w:r>
      <w:r w:rsidR="004213F2" w:rsidRPr="00C937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5AB6">
        <w:rPr>
          <w:rFonts w:ascii="Times New Roman" w:hAnsi="Times New Roman" w:cs="Times New Roman"/>
          <w:sz w:val="28"/>
          <w:szCs w:val="28"/>
        </w:rPr>
        <w:t>образования</w:t>
      </w:r>
      <w:r w:rsidR="004213F2" w:rsidRPr="004213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искусственных сооружений</w:t>
      </w:r>
      <w:r w:rsidR="003611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213F2" w:rsidRPr="004213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 них в соответствии с требованиями</w:t>
      </w:r>
      <w:r w:rsidR="004213F2" w:rsidRPr="004213F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безопасности</w:t>
      </w:r>
      <w:r w:rsidR="00F95A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дорожного движения</w:t>
      </w:r>
      <w:r w:rsidR="003A67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3A677F" w:rsidRPr="003A677F">
        <w:rPr>
          <w:rFonts w:ascii="Times New Roman" w:hAnsi="Times New Roman" w:cs="Times New Roman"/>
          <w:sz w:val="28"/>
          <w:szCs w:val="28"/>
        </w:rPr>
        <w:t xml:space="preserve"> паспортизация муниципальных автомобильных дорог местного значения общего  п</w:t>
      </w:r>
      <w:r w:rsidR="00CB529D">
        <w:rPr>
          <w:rFonts w:ascii="Times New Roman" w:hAnsi="Times New Roman" w:cs="Times New Roman"/>
          <w:sz w:val="28"/>
          <w:szCs w:val="28"/>
        </w:rPr>
        <w:t>ользования</w:t>
      </w:r>
      <w:r w:rsidR="003A677F">
        <w:rPr>
          <w:rFonts w:ascii="Times New Roman" w:hAnsi="Times New Roman" w:cs="Times New Roman"/>
          <w:sz w:val="28"/>
          <w:szCs w:val="28"/>
        </w:rPr>
        <w:t>,</w:t>
      </w:r>
      <w:r w:rsidR="00361145">
        <w:rPr>
          <w:rFonts w:ascii="Times New Roman" w:hAnsi="Times New Roman" w:cs="Times New Roman"/>
          <w:sz w:val="28"/>
          <w:szCs w:val="28"/>
        </w:rPr>
        <w:t xml:space="preserve"> </w:t>
      </w:r>
      <w:r w:rsidR="003A677F" w:rsidRPr="00AC4DAA">
        <w:rPr>
          <w:rFonts w:ascii="Times New Roman" w:hAnsi="Times New Roman" w:cs="Times New Roman"/>
          <w:color w:val="000000"/>
          <w:sz w:val="28"/>
          <w:szCs w:val="28"/>
        </w:rPr>
        <w:t>улучшение технического и эксплуатационно</w:t>
      </w:r>
      <w:r w:rsidR="00CB529D">
        <w:rPr>
          <w:rFonts w:ascii="Times New Roman" w:hAnsi="Times New Roman" w:cs="Times New Roman"/>
          <w:color w:val="000000"/>
          <w:sz w:val="28"/>
          <w:szCs w:val="28"/>
        </w:rPr>
        <w:t>го состояния</w:t>
      </w:r>
      <w:r w:rsidR="00AC4DAA">
        <w:rPr>
          <w:rFonts w:ascii="Times New Roman" w:hAnsi="Times New Roman" w:cs="Times New Roman"/>
          <w:sz w:val="28"/>
          <w:szCs w:val="28"/>
        </w:rPr>
        <w:t>.</w:t>
      </w:r>
    </w:p>
    <w:p w:rsidR="00312682" w:rsidRDefault="00EF09F1" w:rsidP="00421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5ECD" w:rsidRPr="00545ECD">
        <w:rPr>
          <w:rFonts w:ascii="Times New Roman" w:hAnsi="Times New Roman" w:cs="Times New Roman"/>
          <w:sz w:val="28"/>
          <w:szCs w:val="28"/>
        </w:rPr>
        <w:t>адачи муниципаль</w:t>
      </w:r>
      <w:r w:rsidR="00312682" w:rsidRPr="00545ECD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49C5" w:rsidRDefault="00F95AB6" w:rsidP="007C08F3">
      <w:pPr>
        <w:pStyle w:val="ConsPlusCell"/>
        <w:jc w:val="both"/>
        <w:rPr>
          <w:color w:val="000000"/>
        </w:rPr>
      </w:pPr>
      <w:r>
        <w:rPr>
          <w:color w:val="000000"/>
        </w:rPr>
        <w:t>-</w:t>
      </w:r>
      <w:r w:rsidR="00A749C5">
        <w:rPr>
          <w:color w:val="000000"/>
        </w:rPr>
        <w:t>с</w:t>
      </w:r>
      <w:r w:rsidR="00A749C5" w:rsidRPr="002155D9">
        <w:rPr>
          <w:color w:val="000000"/>
        </w:rPr>
        <w:t xml:space="preserve">одержание и ремонт 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CB529D">
        <w:t xml:space="preserve"> местного значения Марьевского</w:t>
      </w:r>
      <w:r w:rsidR="007E682E">
        <w:t xml:space="preserve"> </w:t>
      </w:r>
      <w:r w:rsidR="00A749C5" w:rsidRPr="002155D9">
        <w:rPr>
          <w:color w:val="000000"/>
        </w:rPr>
        <w:t>муницип</w:t>
      </w:r>
      <w:r w:rsidR="00CB529D">
        <w:rPr>
          <w:color w:val="000000"/>
        </w:rPr>
        <w:t>ального образования</w:t>
      </w:r>
      <w:r w:rsidR="00A749C5">
        <w:rPr>
          <w:color w:val="000000"/>
        </w:rPr>
        <w:t>;</w:t>
      </w:r>
    </w:p>
    <w:p w:rsidR="00A749C5" w:rsidRPr="002155D9" w:rsidRDefault="00F95AB6" w:rsidP="007C08F3">
      <w:pPr>
        <w:pStyle w:val="ConsPlusCell"/>
        <w:jc w:val="both"/>
      </w:pPr>
      <w:r>
        <w:rPr>
          <w:color w:val="000000"/>
        </w:rPr>
        <w:t>-</w:t>
      </w:r>
      <w:r w:rsidR="00A749C5">
        <w:rPr>
          <w:color w:val="000000"/>
        </w:rPr>
        <w:t>о</w:t>
      </w:r>
      <w:r w:rsidR="00A749C5" w:rsidRPr="002155D9">
        <w:rPr>
          <w:color w:val="000000"/>
        </w:rPr>
        <w:t xml:space="preserve">бустройство </w:t>
      </w:r>
      <w:r w:rsidR="00A749C5">
        <w:rPr>
          <w:color w:val="000000"/>
        </w:rPr>
        <w:t xml:space="preserve">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A749C5" w:rsidRPr="00C93781">
        <w:t xml:space="preserve"> местного значения </w:t>
      </w:r>
      <w:r w:rsidR="0094148C">
        <w:rPr>
          <w:color w:val="000000"/>
        </w:rPr>
        <w:t>Марьевского муниципального образования</w:t>
      </w:r>
      <w:r w:rsidR="00A749C5" w:rsidRPr="002155D9">
        <w:rPr>
          <w:color w:val="000000"/>
        </w:rPr>
        <w:t xml:space="preserve">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1A7697">
        <w:rPr>
          <w:color w:val="000000"/>
        </w:rPr>
        <w:t>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паспортизация дорог местного значения общего пользования в границах населенн</w:t>
      </w:r>
      <w:r w:rsidR="00224056">
        <w:rPr>
          <w:rFonts w:ascii="Times New Roman" w:hAnsi="Times New Roman" w:cs="Times New Roman"/>
          <w:sz w:val="28"/>
          <w:szCs w:val="28"/>
        </w:rPr>
        <w:t>ых пунктов муниципального образования</w:t>
      </w:r>
      <w:r w:rsidRPr="003A677F">
        <w:rPr>
          <w:rFonts w:ascii="Times New Roman" w:hAnsi="Times New Roman" w:cs="Times New Roman"/>
          <w:sz w:val="28"/>
          <w:szCs w:val="28"/>
        </w:rPr>
        <w:t>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ведение реестра дорог местного значения общего пользования.</w:t>
      </w:r>
    </w:p>
    <w:p w:rsidR="009E1515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 xml:space="preserve">-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</w:t>
      </w:r>
      <w:r w:rsidR="00224056" w:rsidRPr="007E682E">
        <w:rPr>
          <w:rFonts w:ascii="Times New Roman" w:hAnsi="Times New Roman" w:cs="Times New Roman"/>
          <w:color w:val="000000"/>
          <w:sz w:val="28"/>
          <w:szCs w:val="28"/>
        </w:rPr>
        <w:t>обеспечения безопасности</w:t>
      </w:r>
      <w:r w:rsidR="00224056" w:rsidRPr="003A677F">
        <w:rPr>
          <w:color w:val="000000"/>
        </w:rPr>
        <w:t xml:space="preserve"> </w:t>
      </w:r>
      <w:r w:rsidRPr="003A677F">
        <w:rPr>
          <w:rFonts w:ascii="Times New Roman" w:hAnsi="Times New Roman" w:cs="Times New Roman"/>
          <w:sz w:val="28"/>
          <w:szCs w:val="28"/>
        </w:rPr>
        <w:t>автомобильного транспорта;</w:t>
      </w:r>
    </w:p>
    <w:p w:rsidR="003A677F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300"/>
      <w:r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1E00F4"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 Целевые</w:t>
      </w:r>
      <w:r w:rsidR="001E00F4" w:rsidRPr="00EE10CC">
        <w:rPr>
          <w:rFonts w:ascii="Times New Roman" w:hAnsi="Times New Roman" w:cs="Times New Roman"/>
          <w:b w:val="0"/>
          <w:sz w:val="28"/>
          <w:szCs w:val="28"/>
        </w:rPr>
        <w:t xml:space="preserve"> показатели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4"/>
    <w:p w:rsidR="00312682" w:rsidRDefault="00EF09F1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Реализация 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 xml:space="preserve">ной программы позволит достигнуть </w:t>
      </w:r>
      <w:r w:rsidR="00312682" w:rsidRPr="00EF09F1">
        <w:rPr>
          <w:rFonts w:ascii="Times New Roman" w:hAnsi="Times New Roman" w:cs="Times New Roman"/>
          <w:sz w:val="28"/>
          <w:szCs w:val="28"/>
        </w:rPr>
        <w:lastRenderedPageBreak/>
        <w:t>следующих целевых показателей.</w:t>
      </w:r>
    </w:p>
    <w:p w:rsidR="001A7697" w:rsidRDefault="00BB2D24" w:rsidP="001A7697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DAA">
        <w:rPr>
          <w:rFonts w:ascii="Times New Roman" w:hAnsi="Times New Roman" w:cs="Times New Roman"/>
          <w:sz w:val="28"/>
          <w:szCs w:val="28"/>
        </w:rPr>
        <w:t>В</w:t>
      </w:r>
      <w:r w:rsidR="001A7697" w:rsidRPr="00AA118B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655E8F">
        <w:rPr>
          <w:rFonts w:ascii="Times New Roman" w:hAnsi="Times New Roman" w:cs="Times New Roman"/>
          <w:sz w:val="28"/>
          <w:szCs w:val="28"/>
        </w:rPr>
        <w:t xml:space="preserve"> </w:t>
      </w:r>
      <w:r w:rsidR="001A7697">
        <w:rPr>
          <w:rFonts w:ascii="Times New Roman" w:hAnsi="Times New Roman"/>
          <w:sz w:val="28"/>
          <w:szCs w:val="28"/>
        </w:rPr>
        <w:t>капитального</w:t>
      </w:r>
      <w:r w:rsidR="001A7697" w:rsidRPr="00866765">
        <w:rPr>
          <w:rFonts w:ascii="Times New Roman" w:hAnsi="Times New Roman"/>
          <w:sz w:val="28"/>
          <w:szCs w:val="28"/>
        </w:rPr>
        <w:t xml:space="preserve"> ремонт</w:t>
      </w:r>
      <w:r w:rsidR="001A7697">
        <w:rPr>
          <w:rFonts w:ascii="Times New Roman" w:hAnsi="Times New Roman"/>
          <w:sz w:val="28"/>
          <w:szCs w:val="28"/>
        </w:rPr>
        <w:t>а</w:t>
      </w:r>
      <w:r w:rsidR="001A7697" w:rsidRPr="00866765">
        <w:rPr>
          <w:rFonts w:ascii="Times New Roman" w:hAnsi="Times New Roman"/>
          <w:sz w:val="28"/>
          <w:szCs w:val="28"/>
        </w:rPr>
        <w:t>, ремонт</w:t>
      </w:r>
      <w:r w:rsidR="001A7697">
        <w:rPr>
          <w:rFonts w:ascii="Times New Roman" w:hAnsi="Times New Roman"/>
          <w:sz w:val="28"/>
          <w:szCs w:val="28"/>
        </w:rPr>
        <w:t>а и содержания</w:t>
      </w:r>
      <w:r w:rsidR="001A7697" w:rsidRPr="00866765">
        <w:rPr>
          <w:rFonts w:ascii="Times New Roman" w:hAnsi="Times New Roman"/>
          <w:sz w:val="28"/>
          <w:szCs w:val="28"/>
        </w:rPr>
        <w:t xml:space="preserve"> автомобил</w:t>
      </w:r>
      <w:r w:rsidR="00E8327F">
        <w:rPr>
          <w:rFonts w:ascii="Times New Roman" w:hAnsi="Times New Roman"/>
          <w:sz w:val="28"/>
          <w:szCs w:val="28"/>
        </w:rPr>
        <w:t>ьных дорог местного значения в</w:t>
      </w:r>
      <w:r w:rsidR="001A7697" w:rsidRPr="00866765">
        <w:rPr>
          <w:rFonts w:ascii="Times New Roman" w:hAnsi="Times New Roman"/>
          <w:sz w:val="28"/>
          <w:szCs w:val="28"/>
        </w:rPr>
        <w:t xml:space="preserve"> границ</w:t>
      </w:r>
      <w:r w:rsidR="00E8327F">
        <w:rPr>
          <w:rFonts w:ascii="Times New Roman" w:hAnsi="Times New Roman"/>
          <w:sz w:val="28"/>
          <w:szCs w:val="28"/>
        </w:rPr>
        <w:t>ах населенных пунктов,  за счет средств</w:t>
      </w:r>
      <w:r w:rsidR="001A7697" w:rsidRPr="00866765">
        <w:rPr>
          <w:rFonts w:ascii="Times New Roman" w:hAnsi="Times New Roman"/>
          <w:sz w:val="28"/>
          <w:szCs w:val="28"/>
        </w:rPr>
        <w:t xml:space="preserve"> дорожного фонда</w:t>
      </w:r>
      <w:r w:rsidR="004336BB">
        <w:rPr>
          <w:rFonts w:ascii="Times New Roman" w:hAnsi="Times New Roman" w:cs="Times New Roman"/>
          <w:sz w:val="28"/>
          <w:szCs w:val="28"/>
        </w:rPr>
        <w:t xml:space="preserve"> и местного бюджета;</w:t>
      </w:r>
    </w:p>
    <w:p w:rsidR="001A7697" w:rsidRDefault="00AC4DAA" w:rsidP="00AC4DAA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протяженность отремонтированных автомобильных дорог   </w:t>
      </w:r>
      <w:r w:rsidR="004336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менее  2,0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км;</w:t>
      </w:r>
    </w:p>
    <w:p w:rsidR="001A7697" w:rsidRPr="00B406DA" w:rsidRDefault="00655E8F" w:rsidP="001A76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06DA">
        <w:rPr>
          <w:rFonts w:ascii="Times New Roman" w:hAnsi="Times New Roman"/>
          <w:sz w:val="28"/>
          <w:szCs w:val="28"/>
        </w:rPr>
        <w:t xml:space="preserve"> у</w:t>
      </w:r>
      <w:r w:rsidR="001A7697" w:rsidRPr="00B406DA">
        <w:rPr>
          <w:rFonts w:ascii="Times New Roman" w:hAnsi="Times New Roman"/>
          <w:sz w:val="28"/>
          <w:szCs w:val="28"/>
        </w:rPr>
        <w:t>лучшение технического состояния дорожной сети</w:t>
      </w:r>
      <w:r w:rsidR="004336BB">
        <w:rPr>
          <w:rFonts w:ascii="Times New Roman" w:hAnsi="Times New Roman"/>
          <w:sz w:val="28"/>
          <w:szCs w:val="28"/>
        </w:rPr>
        <w:t xml:space="preserve"> в границах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4336BB">
        <w:rPr>
          <w:rFonts w:ascii="Times New Roman" w:hAnsi="Times New Roman"/>
          <w:sz w:val="28"/>
          <w:szCs w:val="28"/>
        </w:rPr>
        <w:t>Марьевского муниципального образования</w:t>
      </w:r>
      <w:r w:rsidR="001A7697" w:rsidRPr="00B406DA">
        <w:rPr>
          <w:rFonts w:ascii="Times New Roman" w:hAnsi="Times New Roman"/>
          <w:sz w:val="28"/>
          <w:szCs w:val="28"/>
        </w:rPr>
        <w:t xml:space="preserve"> и ее </w:t>
      </w:r>
      <w:r w:rsidR="00B406DA">
        <w:rPr>
          <w:rFonts w:ascii="Times New Roman" w:hAnsi="Times New Roman"/>
          <w:sz w:val="28"/>
          <w:szCs w:val="28"/>
        </w:rPr>
        <w:t>обустройство;</w:t>
      </w:r>
    </w:p>
    <w:p w:rsidR="001A7697" w:rsidRDefault="00AC4DAA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697" w:rsidRPr="00B406DA">
        <w:rPr>
          <w:rFonts w:ascii="Times New Roman" w:hAnsi="Times New Roman"/>
          <w:sz w:val="28"/>
          <w:szCs w:val="28"/>
        </w:rPr>
        <w:t>техническая инве</w:t>
      </w:r>
      <w:r w:rsidR="004336BB">
        <w:rPr>
          <w:rFonts w:ascii="Times New Roman" w:hAnsi="Times New Roman"/>
          <w:sz w:val="28"/>
          <w:szCs w:val="28"/>
        </w:rPr>
        <w:t>нтаризация автомобильных дорог в</w:t>
      </w:r>
      <w:r w:rsidR="001A7697" w:rsidRPr="00B406DA">
        <w:rPr>
          <w:rFonts w:ascii="Times New Roman" w:hAnsi="Times New Roman"/>
          <w:sz w:val="28"/>
          <w:szCs w:val="28"/>
        </w:rPr>
        <w:t xml:space="preserve"> населенным </w:t>
      </w:r>
      <w:r w:rsidR="004336BB">
        <w:rPr>
          <w:rFonts w:ascii="Times New Roman" w:hAnsi="Times New Roman"/>
          <w:sz w:val="28"/>
          <w:szCs w:val="28"/>
        </w:rPr>
        <w:t>пунктам</w:t>
      </w:r>
      <w:r w:rsidR="003A677F">
        <w:rPr>
          <w:rFonts w:ascii="Times New Roman" w:hAnsi="Times New Roman"/>
          <w:sz w:val="28"/>
          <w:szCs w:val="28"/>
        </w:rPr>
        <w:t>;</w:t>
      </w:r>
    </w:p>
    <w:p w:rsidR="003A677F" w:rsidRPr="00B406DA" w:rsidRDefault="00AC4DAA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7F">
        <w:rPr>
          <w:rFonts w:ascii="Times New Roman" w:hAnsi="Times New Roman" w:cs="Times New Roman"/>
          <w:sz w:val="28"/>
          <w:szCs w:val="28"/>
        </w:rPr>
        <w:t>проведение паспортизации автомо</w:t>
      </w:r>
      <w:r w:rsidR="004336BB">
        <w:rPr>
          <w:rFonts w:ascii="Times New Roman" w:hAnsi="Times New Roman" w:cs="Times New Roman"/>
          <w:sz w:val="28"/>
          <w:szCs w:val="28"/>
        </w:rPr>
        <w:t>бильных дорог местного значения.</w:t>
      </w:r>
    </w:p>
    <w:p w:rsidR="00463CAB" w:rsidRPr="003A677F" w:rsidRDefault="00463CAB" w:rsidP="00AC4D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A7697" w:rsidRPr="001A7697" w:rsidRDefault="001A7697" w:rsidP="00463CAB">
      <w:pPr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1A76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приведены в приложении № 1 </w:t>
      </w:r>
      <w:r w:rsidRPr="001A7697">
        <w:rPr>
          <w:rFonts w:ascii="Times New Roman" w:hAnsi="Times New Roman" w:cs="Times New Roman"/>
          <w:color w:val="000000"/>
          <w:sz w:val="28"/>
          <w:szCs w:val="28"/>
        </w:rPr>
        <w:br/>
        <w:t>к  муниципальной  программе</w:t>
      </w:r>
      <w:r w:rsidRPr="001A7697">
        <w:rPr>
          <w:color w:val="000000"/>
          <w:sz w:val="28"/>
          <w:szCs w:val="28"/>
        </w:rPr>
        <w:t>.</w:t>
      </w:r>
    </w:p>
    <w:p w:rsidR="00EF09F1" w:rsidRPr="00463CAB" w:rsidRDefault="00EF09F1" w:rsidP="00EF09F1">
      <w:pPr>
        <w:pStyle w:val="afff"/>
        <w:ind w:firstLine="72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400"/>
      <w:r w:rsidRPr="00EE10CC">
        <w:rPr>
          <w:rFonts w:ascii="Times New Roman" w:hAnsi="Times New Roman" w:cs="Times New Roman"/>
          <w:b w:val="0"/>
          <w:sz w:val="28"/>
          <w:szCs w:val="28"/>
        </w:rPr>
        <w:t>4. Прогноз к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>онечных результатов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программы, сроки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 xml:space="preserve"> и этапы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5"/>
    <w:p w:rsidR="00312682" w:rsidRPr="00463CAB" w:rsidRDefault="00312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В ре</w:t>
      </w:r>
      <w:r w:rsidR="00EF09F1" w:rsidRPr="00EF09F1">
        <w:rPr>
          <w:rFonts w:ascii="Times New Roman" w:hAnsi="Times New Roman" w:cs="Times New Roman"/>
          <w:sz w:val="28"/>
          <w:szCs w:val="28"/>
        </w:rPr>
        <w:t>зультате реал</w:t>
      </w:r>
      <w:r w:rsidR="00EF09F1">
        <w:rPr>
          <w:rFonts w:ascii="Times New Roman" w:hAnsi="Times New Roman" w:cs="Times New Roman"/>
          <w:sz w:val="28"/>
          <w:szCs w:val="28"/>
        </w:rPr>
        <w:t>изации муници</w:t>
      </w:r>
      <w:r w:rsidR="00EF09F1" w:rsidRPr="00EF09F1">
        <w:rPr>
          <w:rFonts w:ascii="Times New Roman" w:hAnsi="Times New Roman" w:cs="Times New Roman"/>
          <w:sz w:val="28"/>
          <w:szCs w:val="28"/>
        </w:rPr>
        <w:t>п</w:t>
      </w:r>
      <w:r w:rsidR="00EF09F1">
        <w:rPr>
          <w:rFonts w:ascii="Times New Roman" w:hAnsi="Times New Roman" w:cs="Times New Roman"/>
          <w:sz w:val="28"/>
          <w:szCs w:val="28"/>
        </w:rPr>
        <w:t>а</w:t>
      </w:r>
      <w:r w:rsidR="00EF09F1" w:rsidRPr="00EF09F1">
        <w:rPr>
          <w:rFonts w:ascii="Times New Roman" w:hAnsi="Times New Roman" w:cs="Times New Roman"/>
          <w:sz w:val="28"/>
          <w:szCs w:val="28"/>
        </w:rPr>
        <w:t>ль</w:t>
      </w:r>
      <w:r w:rsidRPr="00EF09F1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EF09F1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EF09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3CAB">
        <w:rPr>
          <w:rFonts w:ascii="Times New Roman" w:hAnsi="Times New Roman" w:cs="Times New Roman"/>
          <w:sz w:val="28"/>
          <w:szCs w:val="28"/>
        </w:rPr>
        <w:t>программы:</w:t>
      </w:r>
    </w:p>
    <w:p w:rsidR="004336BB" w:rsidRPr="007E682E" w:rsidRDefault="004336BB" w:rsidP="004336BB">
      <w:pPr>
        <w:snapToGrid w:val="0"/>
        <w:spacing w:line="21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8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BE3" w:rsidRPr="007E682E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Pr="007E682E">
        <w:rPr>
          <w:rFonts w:ascii="Times New Roman" w:hAnsi="Times New Roman" w:cs="Times New Roman"/>
          <w:color w:val="000000"/>
          <w:sz w:val="28"/>
          <w:szCs w:val="28"/>
        </w:rPr>
        <w:t>ержание и ремонт дорожной сети Марьевского МО;</w:t>
      </w:r>
    </w:p>
    <w:p w:rsidR="00463CAB" w:rsidRPr="007E682E" w:rsidRDefault="004336BB" w:rsidP="004336BB">
      <w:pPr>
        <w:snapToGrid w:val="0"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8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BE3" w:rsidRPr="007E682E">
        <w:rPr>
          <w:rFonts w:ascii="Times New Roman" w:hAnsi="Times New Roman" w:cs="Times New Roman"/>
          <w:color w:val="000000"/>
          <w:sz w:val="28"/>
          <w:szCs w:val="28"/>
        </w:rPr>
        <w:t>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F95AB6" w:rsidRPr="007E6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682" w:rsidRPr="00EF09F1" w:rsidRDefault="00EF09F1">
      <w:pPr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>ная программа реализуется в один этап с 201</w:t>
      </w:r>
      <w:r w:rsidR="004336BB">
        <w:rPr>
          <w:rFonts w:ascii="Times New Roman" w:hAnsi="Times New Roman" w:cs="Times New Roman"/>
          <w:sz w:val="28"/>
          <w:szCs w:val="28"/>
        </w:rPr>
        <w:t>8</w:t>
      </w:r>
      <w:r w:rsidR="00F976EC">
        <w:rPr>
          <w:rFonts w:ascii="Times New Roman" w:hAnsi="Times New Roman" w:cs="Times New Roman"/>
          <w:sz w:val="28"/>
          <w:szCs w:val="28"/>
        </w:rPr>
        <w:t xml:space="preserve"> по 2020</w:t>
      </w:r>
      <w:r w:rsidR="00312682" w:rsidRPr="00EF09F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2682" w:rsidRPr="0039448C" w:rsidRDefault="00312682">
      <w:pPr>
        <w:rPr>
          <w:color w:val="FF0000"/>
        </w:rPr>
      </w:pPr>
    </w:p>
    <w:p w:rsidR="00312682" w:rsidRPr="00EE10CC" w:rsidRDefault="00B858B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700"/>
      <w:r w:rsidRPr="00EE10CC">
        <w:rPr>
          <w:rFonts w:ascii="Times New Roman" w:hAnsi="Times New Roman" w:cs="Times New Roman"/>
          <w:b w:val="0"/>
          <w:sz w:val="28"/>
          <w:szCs w:val="28"/>
        </w:rPr>
        <w:t>5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мероприятий и целевых подпрограмм муниципальной программы </w:t>
      </w:r>
    </w:p>
    <w:bookmarkEnd w:id="6"/>
    <w:p w:rsidR="00EE23C5" w:rsidRDefault="00B858BD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23C5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ная пр</w:t>
      </w:r>
      <w:r w:rsidR="00463CAB">
        <w:rPr>
          <w:rFonts w:ascii="Times New Roman" w:hAnsi="Times New Roman" w:cs="Times New Roman"/>
          <w:sz w:val="28"/>
          <w:szCs w:val="28"/>
        </w:rPr>
        <w:t xml:space="preserve">ограмма реализуется в рамках </w:t>
      </w:r>
      <w:r w:rsidR="008B3DD5">
        <w:rPr>
          <w:rFonts w:ascii="Times New Roman" w:hAnsi="Times New Roman" w:cs="Times New Roman"/>
          <w:sz w:val="28"/>
          <w:szCs w:val="28"/>
        </w:rPr>
        <w:t>трех</w:t>
      </w:r>
      <w:r w:rsidR="00312682" w:rsidRPr="00EE23C5">
        <w:rPr>
          <w:rFonts w:ascii="Times New Roman" w:hAnsi="Times New Roman" w:cs="Times New Roman"/>
          <w:sz w:val="28"/>
          <w:szCs w:val="28"/>
        </w:rPr>
        <w:t xml:space="preserve"> подпрограмм, которые обеспечивают достижение це</w:t>
      </w:r>
      <w:r w:rsidR="00EE23C5" w:rsidRPr="00EE23C5">
        <w:rPr>
          <w:rFonts w:ascii="Times New Roman" w:hAnsi="Times New Roman" w:cs="Times New Roman"/>
          <w:sz w:val="28"/>
          <w:szCs w:val="28"/>
        </w:rPr>
        <w:t>лей и решение задач 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65EC7" w:rsidRDefault="00A05C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C5C">
        <w:rPr>
          <w:rFonts w:ascii="Times New Roman" w:hAnsi="Times New Roman"/>
          <w:color w:val="4F81BD" w:themeColor="accent1"/>
          <w:sz w:val="28"/>
          <w:szCs w:val="28"/>
        </w:rPr>
        <w:t xml:space="preserve">Подпрограмма </w:t>
      </w:r>
      <w:r w:rsidRPr="00A05C5C">
        <w:rPr>
          <w:rFonts w:ascii="Times New Roman" w:hAnsi="Times New Roman"/>
          <w:color w:val="4BACC6" w:themeColor="accent5"/>
          <w:sz w:val="28"/>
          <w:szCs w:val="28"/>
        </w:rPr>
        <w:t>1</w:t>
      </w:r>
      <w:r w:rsidR="00463CAB" w:rsidRPr="00A520AB">
        <w:rPr>
          <w:rFonts w:ascii="Times New Roman" w:hAnsi="Times New Roman"/>
          <w:sz w:val="28"/>
          <w:szCs w:val="28"/>
        </w:rPr>
        <w:t>«</w:t>
      </w:r>
      <w:r w:rsidR="00463CAB">
        <w:rPr>
          <w:rFonts w:ascii="Times New Roman" w:hAnsi="Times New Roman"/>
          <w:sz w:val="28"/>
          <w:szCs w:val="28"/>
        </w:rPr>
        <w:t>Капитальный ремонт, ремонт и содержание автомобил</w:t>
      </w:r>
      <w:r w:rsidR="008B660F">
        <w:rPr>
          <w:rFonts w:ascii="Times New Roman" w:hAnsi="Times New Roman"/>
          <w:sz w:val="28"/>
          <w:szCs w:val="28"/>
        </w:rPr>
        <w:t>ьных дорог местного значения в</w:t>
      </w:r>
      <w:r w:rsidR="00463CAB">
        <w:rPr>
          <w:rFonts w:ascii="Times New Roman" w:hAnsi="Times New Roman"/>
          <w:sz w:val="28"/>
          <w:szCs w:val="28"/>
        </w:rPr>
        <w:t xml:space="preserve"> границ</w:t>
      </w:r>
      <w:r w:rsidR="008B660F">
        <w:rPr>
          <w:rFonts w:ascii="Times New Roman" w:hAnsi="Times New Roman"/>
          <w:sz w:val="28"/>
          <w:szCs w:val="28"/>
        </w:rPr>
        <w:t>ах населенных пунктов муниципального образования»</w:t>
      </w:r>
      <w:r w:rsidR="00A65EC7" w:rsidRPr="00193EE4">
        <w:rPr>
          <w:rFonts w:ascii="Times New Roman" w:hAnsi="Times New Roman" w:cs="Times New Roman"/>
          <w:sz w:val="28"/>
          <w:szCs w:val="28"/>
        </w:rPr>
        <w:t>:</w:t>
      </w:r>
    </w:p>
    <w:p w:rsidR="00463CAB" w:rsidRDefault="00F95AB6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463CAB" w:rsidRPr="00463CAB">
        <w:rPr>
          <w:rFonts w:ascii="Times New Roman" w:hAnsi="Times New Roman"/>
          <w:sz w:val="28"/>
          <w:szCs w:val="28"/>
        </w:rPr>
        <w:t>имнее соде</w:t>
      </w:r>
      <w:r w:rsidR="008B660F">
        <w:rPr>
          <w:rFonts w:ascii="Times New Roman" w:hAnsi="Times New Roman"/>
          <w:sz w:val="28"/>
          <w:szCs w:val="28"/>
        </w:rPr>
        <w:t>ржание дорог в населенных пунктах</w:t>
      </w:r>
      <w:r>
        <w:rPr>
          <w:rFonts w:ascii="Times New Roman" w:hAnsi="Times New Roman"/>
          <w:sz w:val="28"/>
          <w:szCs w:val="28"/>
        </w:rPr>
        <w:t>;</w:t>
      </w:r>
    </w:p>
    <w:p w:rsidR="00463CAB" w:rsidRDefault="008B660F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3CAB" w:rsidRPr="00463CAB">
        <w:rPr>
          <w:rFonts w:ascii="Times New Roman" w:hAnsi="Times New Roman" w:cs="Times New Roman"/>
          <w:sz w:val="28"/>
          <w:szCs w:val="28"/>
        </w:rPr>
        <w:t xml:space="preserve">ремонт дорожного покрытия </w:t>
      </w:r>
      <w:r w:rsidR="008A46CE">
        <w:rPr>
          <w:rFonts w:ascii="Times New Roman" w:hAnsi="Times New Roman" w:cs="Times New Roman"/>
          <w:sz w:val="28"/>
          <w:szCs w:val="28"/>
        </w:rPr>
        <w:t>по дор</w:t>
      </w:r>
      <w:r>
        <w:rPr>
          <w:rFonts w:ascii="Times New Roman" w:hAnsi="Times New Roman" w:cs="Times New Roman"/>
          <w:sz w:val="28"/>
          <w:szCs w:val="28"/>
        </w:rPr>
        <w:t>огам находящихся вграницах населенных пунктов муниципального образования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430810" w:rsidRPr="00430810" w:rsidRDefault="00430810" w:rsidP="00A05C5C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Подпрограмма </w:t>
      </w:r>
      <w:r w:rsidR="008B660F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Pr="00430810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населенных пунктов муниципального образования», обеспечивается мероприятиями: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и ремонту  искусственных неровностей;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-приобретению и установке дорожных знаков;</w:t>
      </w:r>
    </w:p>
    <w:p w:rsidR="00A05C5C" w:rsidRPr="00430810" w:rsidRDefault="00A05C5C" w:rsidP="00A05C5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F497D"/>
          <w:sz w:val="28"/>
          <w:szCs w:val="28"/>
        </w:rPr>
        <w:t>Подпрограмма 3</w:t>
      </w:r>
      <w:r w:rsidR="00F5282D">
        <w:rPr>
          <w:rFonts w:ascii="Times New Roman" w:hAnsi="Times New Roman" w:cs="Times New Roman"/>
          <w:sz w:val="28"/>
          <w:szCs w:val="28"/>
        </w:rPr>
        <w:t>«Паспортизация</w:t>
      </w:r>
      <w:r w:rsidRPr="00430810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общего пользования</w:t>
      </w:r>
      <w:r w:rsidR="00F5282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430810">
        <w:rPr>
          <w:rFonts w:ascii="Times New Roman" w:hAnsi="Times New Roman" w:cs="Times New Roman"/>
          <w:sz w:val="28"/>
          <w:szCs w:val="28"/>
        </w:rPr>
        <w:t>»,обеспечивается мероприятиями:</w:t>
      </w:r>
    </w:p>
    <w:p w:rsidR="00A05C5C" w:rsidRPr="00430810" w:rsidRDefault="00A05C5C" w:rsidP="00A05C5C">
      <w:pPr>
        <w:ind w:left="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810">
        <w:rPr>
          <w:rFonts w:ascii="Times New Roman" w:hAnsi="Times New Roman" w:cs="Times New Roman"/>
          <w:sz w:val="28"/>
          <w:szCs w:val="28"/>
        </w:rPr>
        <w:t xml:space="preserve">аспортизация автомобильных дорог местного значения общего пользования: </w:t>
      </w:r>
    </w:p>
    <w:p w:rsidR="00A05C5C" w:rsidRDefault="00A05C5C" w:rsidP="00A05C5C">
      <w:pPr>
        <w:pStyle w:val="11"/>
        <w:spacing w:line="245" w:lineRule="auto"/>
        <w:ind w:firstLine="709"/>
        <w:jc w:val="both"/>
        <w:rPr>
          <w:szCs w:val="28"/>
        </w:rPr>
      </w:pPr>
      <w:r w:rsidRPr="00430810">
        <w:rPr>
          <w:szCs w:val="28"/>
        </w:rPr>
        <w:t xml:space="preserve">- снижение аварийности покрытия сети автомобильных дорог ликвидация </w:t>
      </w:r>
      <w:r>
        <w:rPr>
          <w:szCs w:val="28"/>
        </w:rPr>
        <w:t>(</w:t>
      </w:r>
      <w:r w:rsidRPr="00430810">
        <w:rPr>
          <w:szCs w:val="28"/>
        </w:rPr>
        <w:t>ямочности, колейности, приближение к нормативному показателю ровности покрытия).</w:t>
      </w:r>
    </w:p>
    <w:p w:rsidR="002113BB" w:rsidRPr="00B15924" w:rsidRDefault="002113BB" w:rsidP="00A05C5C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</w:t>
      </w:r>
      <w:r>
        <w:rPr>
          <w:color w:val="000000"/>
          <w:szCs w:val="28"/>
        </w:rPr>
        <w:t xml:space="preserve"> муниципальной программы</w:t>
      </w:r>
      <w:r w:rsidRPr="00B15924">
        <w:rPr>
          <w:color w:val="000000"/>
          <w:szCs w:val="28"/>
        </w:rPr>
        <w:t xml:space="preserve"> приведены 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2113BB" w:rsidRPr="00B15924" w:rsidRDefault="002113BB" w:rsidP="002113BB">
      <w:pPr>
        <w:pStyle w:val="11"/>
        <w:jc w:val="center"/>
        <w:rPr>
          <w:b/>
          <w:bCs/>
          <w:color w:val="000000"/>
          <w:szCs w:val="28"/>
        </w:rPr>
      </w:pPr>
    </w:p>
    <w:p w:rsidR="00312682" w:rsidRPr="00EE10CC" w:rsidRDefault="009E1515" w:rsidP="00D10A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800"/>
      <w:r w:rsidRPr="00EE10CC">
        <w:rPr>
          <w:rFonts w:ascii="Times New Roman" w:hAnsi="Times New Roman" w:cs="Times New Roman"/>
          <w:b w:val="0"/>
          <w:sz w:val="28"/>
          <w:szCs w:val="28"/>
        </w:rPr>
        <w:t>6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 xml:space="preserve">. Финансовое обеспечение реализации </w:t>
      </w:r>
      <w:r w:rsidR="009C4EA1" w:rsidRPr="00EE10CC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  <w:bookmarkEnd w:id="7"/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2017-2020 годы составит </w:t>
      </w:r>
      <w:r w:rsidR="0039448C">
        <w:rPr>
          <w:rFonts w:ascii="Times New Roman" w:hAnsi="Times New Roman" w:cs="Times New Roman"/>
          <w:sz w:val="28"/>
          <w:szCs w:val="28"/>
        </w:rPr>
        <w:t>950,0</w:t>
      </w:r>
      <w:r w:rsidRPr="00E95750">
        <w:rPr>
          <w:rFonts w:ascii="Times New Roman" w:hAnsi="Times New Roman" w:cs="Times New Roman"/>
          <w:sz w:val="28"/>
          <w:szCs w:val="28"/>
        </w:rPr>
        <w:t>тыс. рублей (прогнозно), из них:</w:t>
      </w:r>
    </w:p>
    <w:p w:rsidR="00C42374" w:rsidRPr="00E95750" w:rsidRDefault="0039448C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–300,0</w:t>
      </w:r>
      <w:r w:rsidR="00C42374" w:rsidRPr="00E95750">
        <w:rPr>
          <w:rFonts w:ascii="Times New Roman" w:hAnsi="Times New Roman" w:cs="Times New Roman"/>
          <w:sz w:val="28"/>
          <w:szCs w:val="28"/>
        </w:rPr>
        <w:t>тыс. рублей; (прогнозно)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9448C">
        <w:rPr>
          <w:rFonts w:ascii="Times New Roman" w:hAnsi="Times New Roman" w:cs="Times New Roman"/>
          <w:sz w:val="28"/>
          <w:szCs w:val="28"/>
        </w:rPr>
        <w:t>300,0</w:t>
      </w:r>
      <w:r w:rsidRPr="00E95750">
        <w:rPr>
          <w:rFonts w:ascii="Times New Roman" w:hAnsi="Times New Roman" w:cs="Times New Roman"/>
          <w:sz w:val="28"/>
          <w:szCs w:val="28"/>
        </w:rPr>
        <w:t>тыс. рублей; (прогнозно)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9448C">
        <w:rPr>
          <w:rFonts w:ascii="Times New Roman" w:hAnsi="Times New Roman" w:cs="Times New Roman"/>
          <w:sz w:val="28"/>
          <w:szCs w:val="28"/>
        </w:rPr>
        <w:t>350,0</w:t>
      </w:r>
      <w:r w:rsidRPr="00E95750">
        <w:rPr>
          <w:rFonts w:ascii="Times New Roman" w:hAnsi="Times New Roman" w:cs="Times New Roman"/>
          <w:sz w:val="28"/>
          <w:szCs w:val="28"/>
        </w:rPr>
        <w:t>тыс. рублей; (прогнозно)</w:t>
      </w:r>
    </w:p>
    <w:p w:rsidR="00C42374" w:rsidRPr="00E95750" w:rsidRDefault="00C42374" w:rsidP="00C42374">
      <w:pPr>
        <w:ind w:firstLine="0"/>
      </w:pP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 0,0 тыс. рублей, из них: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00,0 тыс. рублей; (прогнозно)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00,0 тыс. рублей;  (прогнозно)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 00,0 тыс. рублей; (прогнозно)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0,00 тыс. рублей</w:t>
      </w:r>
      <w:r w:rsidR="00655E8F" w:rsidRPr="00E95750">
        <w:rPr>
          <w:rFonts w:ascii="Times New Roman" w:hAnsi="Times New Roman" w:cs="Times New Roman"/>
          <w:sz w:val="28"/>
          <w:szCs w:val="28"/>
        </w:rPr>
        <w:t>; (</w:t>
      </w:r>
      <w:r w:rsidRPr="00E95750">
        <w:rPr>
          <w:rFonts w:ascii="Times New Roman" w:hAnsi="Times New Roman" w:cs="Times New Roman"/>
          <w:sz w:val="28"/>
          <w:szCs w:val="28"/>
        </w:rPr>
        <w:t>прогнозно)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0,00 тыс. рублей</w:t>
      </w:r>
      <w:r w:rsidR="00655E8F" w:rsidRPr="00E95750">
        <w:rPr>
          <w:rFonts w:ascii="Times New Roman" w:hAnsi="Times New Roman" w:cs="Times New Roman"/>
          <w:sz w:val="28"/>
          <w:szCs w:val="28"/>
        </w:rPr>
        <w:t>; (</w:t>
      </w:r>
      <w:r w:rsidRPr="00E95750">
        <w:rPr>
          <w:rFonts w:ascii="Times New Roman" w:hAnsi="Times New Roman" w:cs="Times New Roman"/>
          <w:sz w:val="28"/>
          <w:szCs w:val="28"/>
        </w:rPr>
        <w:t>прогнозно)</w:t>
      </w:r>
    </w:p>
    <w:p w:rsidR="00C42374" w:rsidRPr="00E95750" w:rsidRDefault="00C42374" w:rsidP="00C423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 0,00 тыс</w:t>
      </w:r>
      <w:r w:rsidR="00655E8F" w:rsidRPr="00E95750">
        <w:rPr>
          <w:rFonts w:ascii="Times New Roman" w:hAnsi="Times New Roman" w:cs="Times New Roman"/>
          <w:sz w:val="28"/>
          <w:szCs w:val="28"/>
        </w:rPr>
        <w:t>. р</w:t>
      </w:r>
      <w:r w:rsidRPr="00E95750">
        <w:rPr>
          <w:rFonts w:ascii="Times New Roman" w:hAnsi="Times New Roman" w:cs="Times New Roman"/>
          <w:sz w:val="28"/>
          <w:szCs w:val="28"/>
        </w:rPr>
        <w:t>ублей. (прогнозно)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</w:t>
      </w:r>
      <w:r w:rsidR="00E95750" w:rsidRPr="00E95750">
        <w:rPr>
          <w:rFonts w:ascii="Times New Roman" w:hAnsi="Times New Roman" w:cs="Times New Roman"/>
          <w:sz w:val="28"/>
          <w:szCs w:val="28"/>
        </w:rPr>
        <w:t>й</w:t>
      </w:r>
      <w:r w:rsidR="0039448C">
        <w:rPr>
          <w:rFonts w:ascii="Times New Roman" w:hAnsi="Times New Roman" w:cs="Times New Roman"/>
          <w:sz w:val="28"/>
          <w:szCs w:val="28"/>
        </w:rPr>
        <w:t xml:space="preserve"> бюджеты (за счет средств местного бюджета и</w:t>
      </w:r>
      <w:r w:rsidRPr="00E95750">
        <w:rPr>
          <w:rFonts w:ascii="Times New Roman" w:hAnsi="Times New Roman" w:cs="Times New Roman"/>
          <w:sz w:val="28"/>
          <w:szCs w:val="28"/>
        </w:rPr>
        <w:t xml:space="preserve"> дорожного фонда (акцизы)) – </w:t>
      </w:r>
      <w:r w:rsidR="0039448C">
        <w:rPr>
          <w:rFonts w:ascii="Times New Roman" w:hAnsi="Times New Roman" w:cs="Times New Roman"/>
          <w:sz w:val="28"/>
          <w:szCs w:val="28"/>
        </w:rPr>
        <w:t>950,0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42374" w:rsidRPr="00E95750" w:rsidRDefault="0039448C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300,0</w:t>
      </w:r>
      <w:r w:rsidR="00C42374" w:rsidRPr="00E9575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42374" w:rsidRPr="00E95750" w:rsidRDefault="0039448C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42374" w:rsidRPr="00E9575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300,0</w:t>
      </w:r>
      <w:r w:rsidR="00C42374" w:rsidRPr="00E95750">
        <w:rPr>
          <w:rFonts w:ascii="Times New Roman" w:hAnsi="Times New Roman" w:cs="Times New Roman"/>
          <w:sz w:val="28"/>
          <w:szCs w:val="28"/>
        </w:rPr>
        <w:t xml:space="preserve">тыс. рублей; (прогнозно) </w:t>
      </w:r>
    </w:p>
    <w:p w:rsidR="00C42374" w:rsidRPr="00E95750" w:rsidRDefault="0039448C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42374" w:rsidRPr="00E9575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350,0 </w:t>
      </w:r>
      <w:r w:rsidR="00C42374" w:rsidRPr="00E95750">
        <w:rPr>
          <w:rFonts w:ascii="Times New Roman" w:hAnsi="Times New Roman" w:cs="Times New Roman"/>
          <w:sz w:val="28"/>
          <w:szCs w:val="28"/>
        </w:rPr>
        <w:t>тыс. рублей; (прогнозно)</w:t>
      </w:r>
    </w:p>
    <w:p w:rsidR="004F4C39" w:rsidRPr="00B15924" w:rsidRDefault="004F4C39" w:rsidP="0039448C">
      <w:pPr>
        <w:pStyle w:val="afff"/>
        <w:rPr>
          <w:color w:val="000000"/>
          <w:szCs w:val="28"/>
        </w:rPr>
      </w:pPr>
      <w:r w:rsidRPr="00E95750">
        <w:rPr>
          <w:rFonts w:ascii="Times New Roman" w:hAnsi="Times New Roman" w:cs="Times New Roman"/>
          <w:color w:val="000000"/>
          <w:sz w:val="28"/>
          <w:szCs w:val="28"/>
        </w:rPr>
        <w:t>Сведения об объемах и источниках финансового обеспечения  муниципальной</w:t>
      </w:r>
      <w:r w:rsidRPr="00E957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программы приведены в приложении № 3 к  муниципальной программе</w:t>
      </w:r>
      <w:r w:rsidRPr="00B15924">
        <w:rPr>
          <w:color w:val="000000"/>
          <w:szCs w:val="28"/>
        </w:rPr>
        <w:t>.</w:t>
      </w:r>
    </w:p>
    <w:p w:rsidR="004F4C39" w:rsidRPr="00B15924" w:rsidRDefault="004F4C39" w:rsidP="004F4C39">
      <w:pPr>
        <w:jc w:val="center"/>
        <w:outlineLvl w:val="2"/>
        <w:rPr>
          <w:b/>
          <w:color w:val="000000"/>
          <w:sz w:val="28"/>
          <w:szCs w:val="28"/>
        </w:rPr>
      </w:pPr>
    </w:p>
    <w:p w:rsidR="00312682" w:rsidRPr="00EE10CC" w:rsidRDefault="009E151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900"/>
      <w:r w:rsidRPr="00EE10CC">
        <w:rPr>
          <w:rFonts w:ascii="Times New Roman" w:hAnsi="Times New Roman" w:cs="Times New Roman"/>
          <w:b w:val="0"/>
          <w:sz w:val="28"/>
          <w:szCs w:val="28"/>
        </w:rPr>
        <w:t>7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Анализ р</w:t>
      </w:r>
      <w:r w:rsidR="0039448C">
        <w:rPr>
          <w:rFonts w:ascii="Times New Roman" w:hAnsi="Times New Roman" w:cs="Times New Roman"/>
          <w:b w:val="0"/>
          <w:sz w:val="28"/>
          <w:szCs w:val="28"/>
        </w:rPr>
        <w:t>исков реализаци</w:t>
      </w:r>
      <w:r w:rsidR="007E682E">
        <w:rPr>
          <w:rFonts w:ascii="Times New Roman" w:hAnsi="Times New Roman" w:cs="Times New Roman"/>
          <w:b w:val="0"/>
          <w:sz w:val="28"/>
          <w:szCs w:val="28"/>
        </w:rPr>
        <w:t>и</w:t>
      </w:r>
      <w:r w:rsidR="003944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 xml:space="preserve"> программы и меры управления рисками</w:t>
      </w:r>
    </w:p>
    <w:bookmarkEnd w:id="8"/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П</w:t>
      </w:r>
      <w:r w:rsidR="000462EE" w:rsidRPr="00672FC0">
        <w:rPr>
          <w:rFonts w:ascii="Times New Roman" w:hAnsi="Times New Roman" w:cs="Times New Roman"/>
          <w:sz w:val="28"/>
          <w:szCs w:val="28"/>
        </w:rPr>
        <w:t>ри реализации настоящей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 xml:space="preserve">ной программы и для </w:t>
      </w:r>
      <w:r w:rsidRPr="00672FC0"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целей необходимо учитывать возможные финансовые, экономические риски.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областного</w:t>
      </w:r>
      <w:r w:rsidR="00415730" w:rsidRPr="00672FC0">
        <w:rPr>
          <w:rFonts w:ascii="Times New Roman" w:hAnsi="Times New Roman" w:cs="Times New Roman"/>
          <w:sz w:val="28"/>
          <w:szCs w:val="28"/>
        </w:rPr>
        <w:t>,  местного</w:t>
      </w:r>
      <w:r w:rsidR="002B6566">
        <w:rPr>
          <w:rFonts w:ascii="Times New Roman" w:hAnsi="Times New Roman" w:cs="Times New Roman"/>
          <w:sz w:val="28"/>
          <w:szCs w:val="28"/>
        </w:rPr>
        <w:t xml:space="preserve"> бюджета, секве</w:t>
      </w:r>
      <w:r w:rsidRPr="00672FC0">
        <w:rPr>
          <w:rFonts w:ascii="Times New Roman" w:hAnsi="Times New Roman" w:cs="Times New Roman"/>
          <w:sz w:val="28"/>
          <w:szCs w:val="28"/>
        </w:rPr>
        <w:t>стированием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</w:t>
      </w:r>
      <w:r w:rsidR="00415730" w:rsidRPr="00672FC0">
        <w:rPr>
          <w:rFonts w:ascii="Times New Roman" w:hAnsi="Times New Roman" w:cs="Times New Roman"/>
          <w:sz w:val="28"/>
          <w:szCs w:val="28"/>
        </w:rPr>
        <w:t>онечных результатах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</w:t>
      </w:r>
      <w:r w:rsidR="00672FC0" w:rsidRPr="00672FC0">
        <w:rPr>
          <w:rFonts w:ascii="Times New Roman" w:hAnsi="Times New Roman" w:cs="Times New Roman"/>
          <w:sz w:val="28"/>
          <w:szCs w:val="28"/>
        </w:rPr>
        <w:t>, местного</w:t>
      </w:r>
      <w:r w:rsidR="0039448C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Наибольшее отрицательное вл</w:t>
      </w:r>
      <w:r w:rsidR="00672FC0" w:rsidRPr="00672FC0">
        <w:rPr>
          <w:rFonts w:ascii="Times New Roman" w:hAnsi="Times New Roman" w:cs="Times New Roman"/>
          <w:sz w:val="28"/>
          <w:szCs w:val="28"/>
        </w:rPr>
        <w:t>ияние на реализацию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может оказать реализация финансов</w:t>
      </w:r>
      <w:r w:rsidR="00672FC0" w:rsidRPr="00672FC0">
        <w:rPr>
          <w:rFonts w:ascii="Times New Roman" w:hAnsi="Times New Roman" w:cs="Times New Roman"/>
          <w:sz w:val="28"/>
          <w:szCs w:val="28"/>
        </w:rPr>
        <w:t>ых рисков. В рамках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312682" w:rsidRPr="00672FC0" w:rsidRDefault="00312682" w:rsidP="00113A7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своевременной корректировки перечня основных мероп</w:t>
      </w:r>
      <w:r w:rsidR="00672FC0" w:rsidRPr="00672FC0">
        <w:rPr>
          <w:rFonts w:ascii="Times New Roman" w:hAnsi="Times New Roman" w:cs="Times New Roman"/>
          <w:sz w:val="28"/>
          <w:szCs w:val="28"/>
        </w:rPr>
        <w:t>риятий и показателей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рисков достигается в ходе 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программы, а также на основе обеспечения эффек</w:t>
      </w:r>
      <w:r w:rsidR="00D95E0F">
        <w:rPr>
          <w:rFonts w:ascii="Times New Roman" w:hAnsi="Times New Roman" w:cs="Times New Roman"/>
          <w:sz w:val="28"/>
          <w:szCs w:val="28"/>
        </w:rPr>
        <w:t>тивной координации деятельности</w:t>
      </w:r>
      <w:r w:rsidRPr="00672FC0">
        <w:rPr>
          <w:rFonts w:ascii="Times New Roman" w:hAnsi="Times New Roman" w:cs="Times New Roman"/>
          <w:sz w:val="28"/>
          <w:szCs w:val="28"/>
        </w:rPr>
        <w:t xml:space="preserve"> организаций, участвующих в реализации программных мероприятий.</w:t>
      </w:r>
    </w:p>
    <w:p w:rsidR="00C43206" w:rsidRPr="00672FC0" w:rsidRDefault="00C43206">
      <w:pPr>
        <w:rPr>
          <w:rFonts w:ascii="Times New Roman" w:hAnsi="Times New Roman" w:cs="Times New Roman"/>
          <w:sz w:val="28"/>
          <w:szCs w:val="28"/>
        </w:rPr>
      </w:pPr>
    </w:p>
    <w:p w:rsidR="00EB354A" w:rsidRDefault="00EB354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9" w:name="sub_1999"/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146D" w:rsidRPr="009E146D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0" w:name="sub_1020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4308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автомобил</w:t>
      </w:r>
      <w:r w:rsidR="00BB4F9A">
        <w:rPr>
          <w:rFonts w:ascii="Times New Roman" w:hAnsi="Times New Roman" w:cs="Times New Roman"/>
          <w:b/>
          <w:sz w:val="28"/>
          <w:szCs w:val="28"/>
        </w:rPr>
        <w:t>ьных дорог местного значения в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="00BB4F9A">
        <w:rPr>
          <w:rFonts w:ascii="Times New Roman" w:hAnsi="Times New Roman" w:cs="Times New Roman"/>
          <w:b/>
          <w:sz w:val="28"/>
          <w:szCs w:val="28"/>
        </w:rPr>
        <w:t>ах населенных пунктов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B4F9A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A68A9" w:rsidRPr="00F70994" w:rsidRDefault="008A68A9" w:rsidP="008A68A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70994" w:rsidRPr="00F70994" w:rsidRDefault="00F70994" w:rsidP="009E14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0994">
        <w:rPr>
          <w:rFonts w:ascii="Times New Roman" w:hAnsi="Times New Roman"/>
          <w:b/>
          <w:bCs/>
          <w:sz w:val="28"/>
          <w:szCs w:val="28"/>
        </w:rPr>
        <w:t>Паспорт</w:t>
      </w:r>
      <w:r w:rsidR="00361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994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</w:p>
    <w:p w:rsidR="00F70994" w:rsidRPr="00E41B20" w:rsidRDefault="00F70994" w:rsidP="00F7099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1"/>
        <w:gridCol w:w="5587"/>
      </w:tblGrid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F70994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автомобил</w:t>
            </w:r>
            <w:r w:rsidR="00F5282D">
              <w:rPr>
                <w:rFonts w:ascii="Times New Roman" w:hAnsi="Times New Roman"/>
                <w:sz w:val="28"/>
                <w:szCs w:val="28"/>
              </w:rPr>
              <w:t>ьных дорог местного значения в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границ</w:t>
            </w:r>
            <w:r w:rsidR="00F5282D">
              <w:rPr>
                <w:rFonts w:ascii="Times New Roman" w:hAnsi="Times New Roman"/>
                <w:sz w:val="28"/>
                <w:szCs w:val="28"/>
              </w:rPr>
              <w:t>ах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населенных пунктов</w:t>
            </w:r>
            <w:r w:rsidR="00F5282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1378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7E682E" w:rsidP="005F7F07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r w:rsidR="005F7F07">
              <w:rPr>
                <w:rFonts w:ascii="Times New Roman" w:hAnsi="Times New Roman"/>
                <w:sz w:val="28"/>
                <w:szCs w:val="28"/>
              </w:rPr>
              <w:t>Марьевского муниципального образования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E146D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BB2D2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>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7508D" w:rsidP="007B5E56">
            <w:pPr>
              <w:pStyle w:val="ConsPlusCell"/>
            </w:pPr>
            <w:r w:rsidRPr="0052287E">
              <w:rPr>
                <w:color w:val="000000"/>
              </w:rPr>
              <w:t xml:space="preserve"> улучшение технического и эксплуатационного состояния</w:t>
            </w:r>
            <w:r w:rsidR="00401559" w:rsidRPr="0052287E">
              <w:rPr>
                <w:color w:val="000000"/>
              </w:rPr>
              <w:t xml:space="preserve"> автомобильных дорог</w:t>
            </w:r>
            <w:r w:rsidR="005F7F07">
              <w:t xml:space="preserve"> местного значения в</w:t>
            </w:r>
            <w:r w:rsidR="00401559" w:rsidRPr="0052287E">
              <w:t xml:space="preserve"> границ</w:t>
            </w:r>
            <w:r w:rsidR="005F7F07">
              <w:t>ах населенных пунктов  муниципального образования</w:t>
            </w:r>
            <w:r w:rsidRPr="0052287E">
              <w:rPr>
                <w:color w:val="000000"/>
              </w:rPr>
              <w:t>, повышение качества содержания</w:t>
            </w:r>
            <w:r w:rsidR="00401559" w:rsidRPr="0052287E">
              <w:rPr>
                <w:color w:val="000000"/>
              </w:rPr>
              <w:t xml:space="preserve">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pStyle w:val="ConsPlusCell"/>
            </w:pPr>
            <w:r w:rsidRPr="0052287E">
              <w:rPr>
                <w:color w:val="000000"/>
              </w:rPr>
              <w:t>с</w:t>
            </w:r>
            <w:r w:rsidR="00F70994" w:rsidRPr="0052287E">
              <w:rPr>
                <w:color w:val="000000"/>
              </w:rPr>
              <w:t>одержание и</w:t>
            </w:r>
            <w:r w:rsidR="00E0264B">
              <w:rPr>
                <w:color w:val="000000"/>
              </w:rPr>
              <w:t xml:space="preserve"> ремонт дорожной сети в границах населенных пунктов муниципального образования</w:t>
            </w:r>
            <w:r w:rsidR="00F70994" w:rsidRPr="0052287E">
              <w:rPr>
                <w:color w:val="000000"/>
              </w:rPr>
              <w:t xml:space="preserve">, ее обустройство в соответствие с требованиями обеспечения безопасности дорожного движения, </w:t>
            </w:r>
            <w:r w:rsidRPr="0052287E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snapToGrid w:val="0"/>
              <w:spacing w:line="216" w:lineRule="auto"/>
              <w:ind w:firstLine="5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snapToGrid w:val="0"/>
              <w:spacing w:line="216" w:lineRule="auto"/>
              <w:ind w:firstLine="33"/>
            </w:pPr>
            <w:r w:rsidRPr="0052287E">
              <w:rPr>
                <w:rFonts w:ascii="Times New Roman" w:hAnsi="Times New Roman" w:cs="Times New Roman"/>
                <w:sz w:val="28"/>
                <w:szCs w:val="28"/>
              </w:rPr>
              <w:t>повышение т</w:t>
            </w:r>
            <w:r w:rsidR="00E0264B">
              <w:rPr>
                <w:rFonts w:ascii="Times New Roman" w:hAnsi="Times New Roman" w:cs="Times New Roman"/>
                <w:sz w:val="28"/>
                <w:szCs w:val="28"/>
              </w:rPr>
              <w:t>ранспортной доступности жителей</w:t>
            </w:r>
            <w:r w:rsidRPr="0052287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 пунктов и технического уровня транспортной </w:t>
            </w:r>
            <w:r w:rsidR="00E0264B">
              <w:rPr>
                <w:rFonts w:ascii="Times New Roman" w:hAnsi="Times New Roman" w:cs="Times New Roman"/>
                <w:sz w:val="28"/>
                <w:szCs w:val="28"/>
              </w:rPr>
              <w:t>инфраструктуры муниципального образования</w:t>
            </w:r>
          </w:p>
          <w:p w:rsidR="00F70994" w:rsidRPr="0052287E" w:rsidRDefault="00F70994" w:rsidP="00BD27B7">
            <w:pPr>
              <w:pStyle w:val="ConsPlusCell"/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8A46CE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F26C5">
              <w:rPr>
                <w:rFonts w:ascii="Times New Roman" w:hAnsi="Times New Roman"/>
                <w:sz w:val="28"/>
                <w:szCs w:val="28"/>
              </w:rPr>
              <w:t>8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8A46CE">
              <w:rPr>
                <w:rFonts w:ascii="Times New Roman" w:hAnsi="Times New Roman"/>
                <w:sz w:val="28"/>
                <w:szCs w:val="28"/>
              </w:rPr>
              <w:t>20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Объем   финансового обеспечения подпрограммы, в 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подпрограммы  –</w:t>
            </w:r>
            <w:r w:rsidR="004F26C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26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26C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374" w:rsidRPr="00E95750" w:rsidRDefault="004F26C5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30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0,0 тыс. рублей; (прогнозно)</w:t>
            </w:r>
          </w:p>
          <w:p w:rsidR="00F70994" w:rsidRPr="00E95750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42374" w:rsidRPr="00E95750" w:rsidRDefault="00F70994" w:rsidP="00C4237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4F26C5">
              <w:rPr>
                <w:rFonts w:ascii="Times New Roman" w:hAnsi="Times New Roman" w:cs="Times New Roman"/>
                <w:sz w:val="28"/>
                <w:szCs w:val="28"/>
              </w:rPr>
              <w:t xml:space="preserve"> и за счет средств 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фонда (акцизы</w:t>
            </w:r>
            <w:r w:rsidR="00655E8F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E8F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4F26C5">
              <w:rPr>
                <w:rFonts w:ascii="Times New Roman" w:hAnsi="Times New Roman" w:cs="Times New Roman"/>
                <w:sz w:val="28"/>
                <w:szCs w:val="28"/>
              </w:rPr>
              <w:t>одпрограммы   –85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C42374" w:rsidRPr="00E95750" w:rsidRDefault="00C42374" w:rsidP="00C4237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2374" w:rsidRPr="00E95750" w:rsidRDefault="004F26C5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00,0 тыс. рублей; (прогнозно)</w:t>
            </w:r>
          </w:p>
          <w:p w:rsidR="00C42374" w:rsidRPr="00E95750" w:rsidRDefault="004F26C5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250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,0 тыс. рублей; (прогнозно)</w:t>
            </w:r>
          </w:p>
          <w:p w:rsidR="00C42374" w:rsidRPr="00E95750" w:rsidRDefault="004F26C5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00,0 тыс. рублей; (прогнозно)</w:t>
            </w:r>
          </w:p>
          <w:p w:rsidR="00F70994" w:rsidRPr="00E95750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–0,0 тыс. рублей, в том числе:</w:t>
            </w:r>
          </w:p>
          <w:p w:rsidR="00F70994" w:rsidRPr="00E95750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</w:t>
            </w:r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  <w:p w:rsidR="00F70994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тыс.рублей</w:t>
            </w:r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BA1538" w:rsidRDefault="00BA1538" w:rsidP="00BA1538">
            <w:pPr>
              <w:ind w:firstLine="0"/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тыс.рублей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  <w:r>
              <w:t>.</w:t>
            </w:r>
          </w:p>
          <w:p w:rsidR="00BA1538" w:rsidRPr="00E95750" w:rsidRDefault="00BA1538" w:rsidP="00BA153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BA1538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(прогнозно)</w:t>
            </w:r>
          </w:p>
          <w:p w:rsidR="00BA1538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рублей. ; (прогнозно)</w:t>
            </w:r>
          </w:p>
          <w:p w:rsidR="00BA1538" w:rsidRPr="00BA1538" w:rsidRDefault="00BA1538" w:rsidP="00BA1538">
            <w:pPr>
              <w:ind w:firstLine="0"/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тыс.рублей</w:t>
            </w:r>
            <w:r>
              <w:t>..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9" w:rsidRPr="0052287E" w:rsidRDefault="00401559" w:rsidP="00BA1538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 отремонтированных авто</w:t>
            </w:r>
            <w:r w:rsidR="00770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2,0</w:t>
            </w: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037C64" w:rsidRPr="0052287E" w:rsidRDefault="00037C64" w:rsidP="00037C6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техническо</w:t>
            </w:r>
            <w:r w:rsidR="007704C3">
              <w:rPr>
                <w:rFonts w:ascii="Times New Roman" w:hAnsi="Times New Roman"/>
                <w:color w:val="000000"/>
                <w:sz w:val="28"/>
                <w:szCs w:val="28"/>
              </w:rPr>
              <w:t>го состояния дорожной сети муниципального образования.</w:t>
            </w:r>
          </w:p>
          <w:p w:rsidR="00037C64" w:rsidRPr="0052287E" w:rsidRDefault="00037C64" w:rsidP="00113A79">
            <w:pPr>
              <w:tabs>
                <w:tab w:val="left" w:pos="-3220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0994" w:rsidRPr="0052287E" w:rsidRDefault="00F70994" w:rsidP="00BD27B7">
            <w:pPr>
              <w:tabs>
                <w:tab w:val="left" w:pos="-3220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70994" w:rsidRDefault="00F70994" w:rsidP="00F70994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70994" w:rsidRPr="00BA1538" w:rsidRDefault="00F70994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8F0651">
        <w:rPr>
          <w:rFonts w:ascii="Times New Roman" w:hAnsi="Times New Roman"/>
          <w:color w:val="000000"/>
          <w:sz w:val="28"/>
          <w:szCs w:val="28"/>
        </w:rPr>
        <w:t>Марьевского муниципального образования проживает более 900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Необходимым условием поддержания нормальной жизнедеятельности является обеспечение сод</w:t>
      </w:r>
      <w:r w:rsidR="008F0651">
        <w:rPr>
          <w:rFonts w:ascii="Times New Roman" w:hAnsi="Times New Roman"/>
          <w:color w:val="000000"/>
          <w:sz w:val="28"/>
          <w:szCs w:val="28"/>
        </w:rPr>
        <w:t>ержания и ремонта дорожной сети в границах населенных пунктов</w:t>
      </w:r>
      <w:r w:rsidRPr="00E74D01">
        <w:rPr>
          <w:rFonts w:ascii="Times New Roman" w:hAnsi="Times New Roman"/>
          <w:color w:val="000000"/>
          <w:sz w:val="28"/>
          <w:szCs w:val="28"/>
        </w:rPr>
        <w:t>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70994" w:rsidRPr="00E74D01" w:rsidRDefault="00701297" w:rsidP="008F0651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>Автомобильными дорогами общего пользования местного значения поселений являются автомобильные дороги общего пользования в граница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х населенных пунктов поселений. 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Основными проблемами при содержании и ремонте автомобил</w:t>
      </w:r>
      <w:r w:rsidR="00A37465">
        <w:rPr>
          <w:rFonts w:ascii="Times New Roman" w:hAnsi="Times New Roman"/>
          <w:color w:val="000000"/>
          <w:sz w:val="28"/>
          <w:szCs w:val="28"/>
        </w:rPr>
        <w:t>ьных дорог местного значения в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A37465">
        <w:rPr>
          <w:rFonts w:ascii="Times New Roman" w:hAnsi="Times New Roman"/>
          <w:color w:val="000000"/>
          <w:sz w:val="28"/>
          <w:szCs w:val="28"/>
        </w:rPr>
        <w:t>ах населенных пунктов муниципального образования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является: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F70994" w:rsidRPr="00E74D01" w:rsidRDefault="00F70994" w:rsidP="00A3746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lastRenderedPageBreak/>
        <w:t>- отсутствие искусственных дорожных сооружений;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освещённость автомобильных дорог;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Всё это создаёт неудобства и трудности при эксплуатации автомобил</w:t>
      </w:r>
      <w:r w:rsidR="00FC5CFC">
        <w:rPr>
          <w:rFonts w:ascii="Times New Roman" w:hAnsi="Times New Roman"/>
          <w:color w:val="000000"/>
          <w:sz w:val="28"/>
          <w:szCs w:val="28"/>
        </w:rPr>
        <w:t xml:space="preserve">ьных дорог местного значения в </w:t>
      </w:r>
      <w:r w:rsidRPr="00E74D01">
        <w:rPr>
          <w:rFonts w:ascii="Times New Roman" w:hAnsi="Times New Roman"/>
          <w:color w:val="000000"/>
          <w:sz w:val="28"/>
          <w:szCs w:val="28"/>
        </w:rPr>
        <w:t>границ</w:t>
      </w:r>
      <w:r w:rsidR="00FC5CFC">
        <w:rPr>
          <w:rFonts w:ascii="Times New Roman" w:hAnsi="Times New Roman"/>
          <w:color w:val="000000"/>
          <w:sz w:val="28"/>
          <w:szCs w:val="28"/>
        </w:rPr>
        <w:t>ах населенных пунктов муниципального образования.</w:t>
      </w:r>
    </w:p>
    <w:p w:rsidR="00F70994" w:rsidRDefault="00C21867" w:rsidP="00113A79">
      <w:pPr>
        <w:ind w:firstLine="567"/>
        <w:textAlignment w:val="baseline"/>
        <w:rPr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дорожной сети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 xml:space="preserve">, ее обустройство, решение вопросов организации дорожного движения, своевременный ремонт, обслуживание, является важнейшей задачей </w:t>
      </w:r>
      <w:r w:rsidR="007C067F">
        <w:rPr>
          <w:rFonts w:ascii="Times New Roman" w:hAnsi="Times New Roman"/>
          <w:color w:val="000000"/>
          <w:sz w:val="28"/>
          <w:szCs w:val="28"/>
        </w:rPr>
        <w:t>в обеспечении жизнедеятельности муниципального образования</w:t>
      </w:r>
      <w:r w:rsidR="00F70994" w:rsidRPr="008F09AC">
        <w:rPr>
          <w:color w:val="000000"/>
          <w:sz w:val="21"/>
          <w:szCs w:val="21"/>
        </w:rPr>
        <w:t>.</w:t>
      </w:r>
    </w:p>
    <w:p w:rsidR="00F70994" w:rsidRDefault="00F70994" w:rsidP="00113A79">
      <w:pPr>
        <w:ind w:firstLine="567"/>
        <w:textAlignment w:val="baseline"/>
        <w:rPr>
          <w:color w:val="000000"/>
          <w:sz w:val="21"/>
          <w:szCs w:val="21"/>
        </w:rPr>
      </w:pPr>
    </w:p>
    <w:p w:rsidR="006F0B1C" w:rsidRPr="00BA1538" w:rsidRDefault="006F0B1C" w:rsidP="006F0B1C">
      <w:p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t>2.</w:t>
      </w:r>
      <w:r w:rsidR="00F70994" w:rsidRPr="00BA1538">
        <w:rPr>
          <w:rFonts w:ascii="Times New Roman" w:hAnsi="Times New Roman"/>
          <w:sz w:val="28"/>
          <w:szCs w:val="28"/>
        </w:rPr>
        <w:t>Основные цели и задачи подпрограммы</w:t>
      </w:r>
      <w:r w:rsidRPr="00BA1538">
        <w:rPr>
          <w:rFonts w:ascii="Times New Roman" w:hAnsi="Times New Roman"/>
          <w:sz w:val="28"/>
          <w:szCs w:val="28"/>
        </w:rPr>
        <w:t>,</w:t>
      </w:r>
      <w:r w:rsidRPr="00BA153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6F0B1C" w:rsidRPr="006F0B1C" w:rsidRDefault="00F70994" w:rsidP="00113A79">
      <w:pPr>
        <w:pStyle w:val="ConsPlusCell"/>
        <w:ind w:firstLine="567"/>
        <w:jc w:val="both"/>
      </w:pPr>
      <w:r w:rsidRPr="00E74D01">
        <w:rPr>
          <w:color w:val="000000"/>
        </w:rPr>
        <w:t xml:space="preserve">Основной целью настоящей </w:t>
      </w:r>
      <w:r>
        <w:rPr>
          <w:color w:val="000000"/>
        </w:rPr>
        <w:t>подп</w:t>
      </w:r>
      <w:r w:rsidRPr="00E74D01">
        <w:rPr>
          <w:color w:val="000000"/>
        </w:rPr>
        <w:t xml:space="preserve">рограммы является </w:t>
      </w:r>
      <w:r w:rsidR="006F0B1C" w:rsidRPr="006F0B1C">
        <w:rPr>
          <w:color w:val="000000"/>
        </w:rPr>
        <w:t>улучшение технического и эксплуатационного состояния автомобильных дорог</w:t>
      </w:r>
      <w:r w:rsidR="006F0B1C" w:rsidRPr="006F0B1C">
        <w:t xml:space="preserve"> местного з</w:t>
      </w:r>
      <w:r w:rsidR="005C10A6">
        <w:t>начения в</w:t>
      </w:r>
      <w:r w:rsidR="006F0B1C" w:rsidRPr="006F0B1C">
        <w:t xml:space="preserve"> границ</w:t>
      </w:r>
      <w:r w:rsidR="005C10A6">
        <w:t>ах</w:t>
      </w:r>
      <w:r w:rsidR="006F0B1C" w:rsidRPr="006F0B1C">
        <w:t xml:space="preserve"> населенных пунктов </w:t>
      </w:r>
      <w:r w:rsidR="005C10A6">
        <w:t>муниципального образования</w:t>
      </w:r>
      <w:r w:rsidR="006F0B1C" w:rsidRPr="006F0B1C">
        <w:rPr>
          <w:color w:val="000000"/>
        </w:rPr>
        <w:t>, повышение качества содержания дорог</w:t>
      </w:r>
      <w:r w:rsidR="006F0B1C">
        <w:rPr>
          <w:color w:val="000000"/>
        </w:rPr>
        <w:t>.</w:t>
      </w:r>
    </w:p>
    <w:p w:rsidR="006F0B1C" w:rsidRDefault="00F70994" w:rsidP="00113A79">
      <w:pPr>
        <w:ind w:firstLine="567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является </w:t>
      </w:r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ремонт дорожной сети </w:t>
      </w:r>
      <w:r w:rsidR="005C10A6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, ее обустройство в соответствие с требованиями обеспечения безопасности дорожного движения,  </w:t>
      </w:r>
      <w:r w:rsidR="006F0B1C" w:rsidRPr="006F0B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</w:t>
      </w:r>
      <w:r w:rsidR="006F0B1C" w:rsidRPr="006F0B1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0B1C" w:rsidRPr="00B15924" w:rsidRDefault="006F0B1C" w:rsidP="00113A79">
      <w:pPr>
        <w:pStyle w:val="11"/>
        <w:ind w:firstLine="567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 целевых показателях приведены в приложении № 1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F35D7B" w:rsidRDefault="006F0B1C" w:rsidP="00113A79">
      <w:pPr>
        <w:pStyle w:val="11"/>
        <w:ind w:firstLine="567"/>
        <w:jc w:val="both"/>
        <w:rPr>
          <w:szCs w:val="28"/>
        </w:rPr>
      </w:pPr>
      <w:r w:rsidRPr="00B15924">
        <w:rPr>
          <w:color w:val="000000"/>
          <w:szCs w:val="28"/>
        </w:rPr>
        <w:t>Реализация подпрограммы позволи</w:t>
      </w:r>
      <w:r w:rsidR="0052287E">
        <w:rPr>
          <w:color w:val="000000"/>
          <w:szCs w:val="28"/>
        </w:rPr>
        <w:t>т достичь следующих результатов-</w:t>
      </w:r>
      <w:r w:rsidR="00361145">
        <w:rPr>
          <w:color w:val="000000"/>
          <w:szCs w:val="28"/>
        </w:rPr>
        <w:t xml:space="preserve"> </w:t>
      </w:r>
      <w:r w:rsidR="00BD2F4D" w:rsidRPr="00791B44">
        <w:rPr>
          <w:szCs w:val="28"/>
        </w:rPr>
        <w:t xml:space="preserve">повышение транспортной доступности сельских населенных  пунктов и технического уровня транспортной </w:t>
      </w:r>
      <w:r w:rsidR="009D1A6B">
        <w:rPr>
          <w:szCs w:val="28"/>
        </w:rPr>
        <w:t>инфраструктуры муниципального образования.</w:t>
      </w:r>
    </w:p>
    <w:p w:rsidR="00F70994" w:rsidRPr="00BD2F4D" w:rsidRDefault="00F70994" w:rsidP="00BD2F4D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Срок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201</w:t>
      </w:r>
      <w:r w:rsidR="009D1A6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3509E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F70994" w:rsidRDefault="00F70994" w:rsidP="00F70994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70994" w:rsidRPr="00BA1538" w:rsidRDefault="00F70994" w:rsidP="00F709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 В систему мероприятий по реализации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 включены: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анализ существующего состояния дел по об</w:t>
      </w:r>
      <w:r>
        <w:rPr>
          <w:rFonts w:ascii="Times New Roman" w:hAnsi="Times New Roman"/>
          <w:color w:val="000000"/>
          <w:sz w:val="28"/>
          <w:szCs w:val="28"/>
        </w:rPr>
        <w:t>еспечению обустройства, ремонта;</w:t>
      </w:r>
    </w:p>
    <w:p w:rsidR="00F70994" w:rsidRPr="00471865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</w:t>
      </w:r>
      <w:r w:rsidR="00F70994">
        <w:rPr>
          <w:rFonts w:ascii="Times New Roman" w:hAnsi="Times New Roman"/>
          <w:color w:val="000000"/>
          <w:sz w:val="28"/>
          <w:szCs w:val="28"/>
        </w:rPr>
        <w:t>я возможностей по их реализации;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муниципальный контроль за обеспечением сохранности автомобильных дорог</w:t>
      </w:r>
      <w:r w:rsidR="00361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865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471865" w:rsidRDefault="00931981" w:rsidP="00931981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 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осуществление дорожной деятельности в отношении автомобильных дорог</w:t>
      </w:r>
      <w:r w:rsidR="000D5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обеспечение безопасности дорожного движения;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выполнение мероприятий программы развития села, по развитию </w:t>
      </w:r>
      <w:r w:rsidRPr="00471865">
        <w:rPr>
          <w:rFonts w:ascii="Times New Roman" w:hAnsi="Times New Roman"/>
          <w:color w:val="000000"/>
          <w:sz w:val="28"/>
          <w:szCs w:val="28"/>
        </w:rPr>
        <w:lastRenderedPageBreak/>
        <w:t>дорожной сети в сельской местности;</w:t>
      </w:r>
    </w:p>
    <w:p w:rsidR="00BD2F4D" w:rsidRPr="00B15924" w:rsidRDefault="00BD2F4D" w:rsidP="00931981">
      <w:pPr>
        <w:pStyle w:val="11"/>
        <w:spacing w:line="245" w:lineRule="auto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подпрограммы приведены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B15924" w:rsidRDefault="00BD2F4D" w:rsidP="00BD2F4D">
      <w:pPr>
        <w:pStyle w:val="11"/>
        <w:jc w:val="center"/>
        <w:rPr>
          <w:b/>
          <w:bCs/>
          <w:color w:val="000000"/>
          <w:szCs w:val="28"/>
        </w:rPr>
      </w:pPr>
    </w:p>
    <w:p w:rsidR="00F70994" w:rsidRPr="00BA1538" w:rsidRDefault="00F70994" w:rsidP="00F7099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t>4. Объем финансового обеспечения, необходимого для реализации подпрограммы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</w:t>
      </w:r>
      <w:r w:rsidR="008B4C48">
        <w:rPr>
          <w:rFonts w:ascii="Times New Roman" w:hAnsi="Times New Roman" w:cs="Times New Roman"/>
          <w:sz w:val="28"/>
          <w:szCs w:val="28"/>
        </w:rPr>
        <w:t>ечения  подпрограммы- 850,0</w:t>
      </w:r>
      <w:r w:rsidRPr="00E95750">
        <w:rPr>
          <w:rFonts w:ascii="Times New Roman" w:hAnsi="Times New Roman" w:cs="Times New Roman"/>
          <w:sz w:val="28"/>
          <w:szCs w:val="28"/>
        </w:rPr>
        <w:t>тыс. руб.,</w:t>
      </w:r>
    </w:p>
    <w:p w:rsidR="00E95750" w:rsidRPr="00E95750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95750" w:rsidRPr="00E95750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</w:t>
      </w:r>
      <w:r w:rsidR="00E95750" w:rsidRPr="00E95750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E95750" w:rsidRPr="00E95750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25</w:t>
      </w:r>
      <w:r w:rsidR="00E95750" w:rsidRPr="00E95750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E95750" w:rsidRPr="00E95750" w:rsidRDefault="008B4C48" w:rsidP="00E957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</w:t>
      </w:r>
      <w:r w:rsidR="00E95750" w:rsidRPr="00E95750">
        <w:rPr>
          <w:rFonts w:ascii="Times New Roman" w:hAnsi="Times New Roman" w:cs="Times New Roman"/>
          <w:sz w:val="28"/>
          <w:szCs w:val="28"/>
        </w:rPr>
        <w:t>00,0 тыс. рублей; (прогнозно)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E95750" w:rsidRPr="00E95750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и за счет средств</w:t>
      </w:r>
      <w:r w:rsidR="00E95750" w:rsidRPr="00E95750">
        <w:rPr>
          <w:rFonts w:ascii="Times New Roman" w:hAnsi="Times New Roman" w:cs="Times New Roman"/>
          <w:sz w:val="28"/>
          <w:szCs w:val="28"/>
        </w:rPr>
        <w:t xml:space="preserve"> дорожного фонд</w:t>
      </w:r>
      <w:r>
        <w:rPr>
          <w:rFonts w:ascii="Times New Roman" w:hAnsi="Times New Roman" w:cs="Times New Roman"/>
          <w:sz w:val="28"/>
          <w:szCs w:val="28"/>
        </w:rPr>
        <w:t>а (акцизы) – подпрограммы   –85</w:t>
      </w:r>
      <w:r w:rsidR="00E95750" w:rsidRPr="00E95750">
        <w:rPr>
          <w:rFonts w:ascii="Times New Roman" w:hAnsi="Times New Roman" w:cs="Times New Roman"/>
          <w:sz w:val="28"/>
          <w:szCs w:val="28"/>
        </w:rPr>
        <w:t>0,0 тыс. руб.,</w:t>
      </w:r>
    </w:p>
    <w:p w:rsidR="008B4C48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95750" w:rsidRPr="00E95750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</w:t>
      </w:r>
      <w:r w:rsidR="00E95750" w:rsidRPr="00E95750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E95750" w:rsidRPr="00E95750" w:rsidRDefault="008B4C48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25</w:t>
      </w:r>
      <w:r w:rsidR="00E95750" w:rsidRPr="00E95750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E95750" w:rsidRPr="00E95750" w:rsidRDefault="008B4C48" w:rsidP="00E957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30</w:t>
      </w:r>
      <w:r w:rsidR="00E95750" w:rsidRPr="00E95750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BA1538" w:rsidRPr="00E95750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BA1538" w:rsidRPr="00E95750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 (прогнозно)</w:t>
      </w:r>
    </w:p>
    <w:p w:rsidR="00BA1538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BA1538" w:rsidRDefault="00BA1538" w:rsidP="00BA1538">
      <w:pPr>
        <w:ind w:firstLine="0"/>
      </w:pPr>
      <w:r w:rsidRPr="00BA1538">
        <w:rPr>
          <w:rFonts w:ascii="Times New Roman" w:hAnsi="Times New Roman" w:cs="Times New Roman"/>
          <w:sz w:val="28"/>
          <w:szCs w:val="28"/>
        </w:rPr>
        <w:t>2020 год – 0,0 тыс.рублей</w:t>
      </w:r>
      <w:r w:rsidRPr="00E95750">
        <w:rPr>
          <w:rFonts w:ascii="Times New Roman" w:hAnsi="Times New Roman" w:cs="Times New Roman"/>
          <w:sz w:val="28"/>
          <w:szCs w:val="28"/>
        </w:rPr>
        <w:t>; (прогнозно)</w:t>
      </w:r>
    </w:p>
    <w:p w:rsidR="00BA1538" w:rsidRPr="00E95750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BA1538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BA1538" w:rsidRDefault="00655E8F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>; (прогнозно)</w:t>
      </w:r>
    </w:p>
    <w:p w:rsidR="00BA1538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2020 год – 0,0 тыс.рублей</w:t>
      </w:r>
      <w:r>
        <w:t>..</w:t>
      </w:r>
      <w:r w:rsidRPr="00E95750"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F70994" w:rsidRPr="00471865" w:rsidRDefault="00F70994" w:rsidP="00BA1538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BD2F4D" w:rsidRPr="00B15924" w:rsidRDefault="00BD2F4D" w:rsidP="00BD2F4D">
      <w:pPr>
        <w:pStyle w:val="11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</w:p>
    <w:p w:rsidR="00F70994" w:rsidRPr="00BA1538" w:rsidRDefault="00F70994" w:rsidP="00F70994">
      <w:pPr>
        <w:pStyle w:val="1"/>
        <w:ind w:right="-614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подпрограммы и описание мер                    управления  рисками реализации подпрограммы</w:t>
      </w:r>
    </w:p>
    <w:p w:rsidR="00F70994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</w:t>
      </w:r>
      <w:r w:rsidR="00B62D94">
        <w:rPr>
          <w:rFonts w:ascii="Times New Roman" w:hAnsi="Times New Roman"/>
          <w:sz w:val="28"/>
          <w:szCs w:val="28"/>
        </w:rPr>
        <w:t>ятий подпрограммы со стороны местного</w:t>
      </w:r>
      <w:r w:rsidRPr="00471865">
        <w:rPr>
          <w:rFonts w:ascii="Times New Roman" w:hAnsi="Times New Roman"/>
          <w:sz w:val="28"/>
          <w:szCs w:val="28"/>
        </w:rPr>
        <w:t xml:space="preserve">  бюджетов.</w:t>
      </w:r>
    </w:p>
    <w:p w:rsidR="008551C1" w:rsidRDefault="00F70994" w:rsidP="001F7F42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</w:t>
      </w:r>
      <w:r w:rsidR="00966335">
        <w:rPr>
          <w:rFonts w:ascii="Times New Roman" w:hAnsi="Times New Roman"/>
          <w:sz w:val="28"/>
          <w:szCs w:val="28"/>
        </w:rPr>
        <w:t xml:space="preserve">олнителем в процессе реализации </w:t>
      </w:r>
      <w:r w:rsidRPr="00471865">
        <w:rPr>
          <w:rFonts w:ascii="Times New Roman" w:hAnsi="Times New Roman"/>
          <w:sz w:val="28"/>
          <w:szCs w:val="28"/>
        </w:rPr>
        <w:t>подпрограммы в</w:t>
      </w:r>
      <w:r w:rsidR="00966335">
        <w:rPr>
          <w:rFonts w:ascii="Times New Roman" w:hAnsi="Times New Roman"/>
          <w:sz w:val="28"/>
          <w:szCs w:val="28"/>
        </w:rPr>
        <w:t>озможно приняти</w:t>
      </w:r>
      <w:r w:rsidR="00340BB7">
        <w:rPr>
          <w:rFonts w:ascii="Times New Roman" w:hAnsi="Times New Roman"/>
          <w:sz w:val="28"/>
          <w:szCs w:val="28"/>
        </w:rPr>
        <w:t>е</w:t>
      </w:r>
      <w:r w:rsidR="00966335">
        <w:rPr>
          <w:rFonts w:ascii="Times New Roman" w:hAnsi="Times New Roman"/>
          <w:sz w:val="28"/>
          <w:szCs w:val="28"/>
        </w:rPr>
        <w:t xml:space="preserve"> мер по </w:t>
      </w:r>
      <w:r w:rsidRPr="00471865">
        <w:rPr>
          <w:rFonts w:ascii="Times New Roman" w:hAnsi="Times New Roman"/>
          <w:sz w:val="28"/>
          <w:szCs w:val="28"/>
        </w:rPr>
        <w:t>мониторинг</w:t>
      </w:r>
      <w:r w:rsidR="008551C1">
        <w:rPr>
          <w:rFonts w:ascii="Times New Roman" w:hAnsi="Times New Roman"/>
          <w:sz w:val="28"/>
          <w:szCs w:val="28"/>
        </w:rPr>
        <w:t>у реализации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340BB7">
        <w:rPr>
          <w:rFonts w:ascii="Times New Roman" w:hAnsi="Times New Roman"/>
          <w:sz w:val="28"/>
          <w:szCs w:val="28"/>
        </w:rPr>
        <w:t>подпрограммы,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8551C1">
        <w:rPr>
          <w:rFonts w:ascii="Times New Roman" w:hAnsi="Times New Roman"/>
          <w:sz w:val="28"/>
          <w:szCs w:val="28"/>
        </w:rPr>
        <w:t>позволяющие отслеживать выполнение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lastRenderedPageBreak/>
        <w:t>запланиро</w:t>
      </w:r>
      <w:r w:rsidR="00966335">
        <w:rPr>
          <w:rFonts w:ascii="Times New Roman" w:hAnsi="Times New Roman"/>
          <w:sz w:val="28"/>
          <w:szCs w:val="28"/>
        </w:rPr>
        <w:t>ванных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966335">
        <w:rPr>
          <w:rFonts w:ascii="Times New Roman" w:hAnsi="Times New Roman"/>
          <w:sz w:val="28"/>
          <w:szCs w:val="28"/>
        </w:rPr>
        <w:t>мероприятий</w:t>
      </w:r>
      <w:bookmarkStart w:id="11" w:name="sub_1100"/>
      <w:bookmarkEnd w:id="10"/>
      <w:r w:rsidR="000C67C1">
        <w:rPr>
          <w:rFonts w:ascii="Times New Roman" w:hAnsi="Times New Roman"/>
          <w:sz w:val="28"/>
          <w:szCs w:val="28"/>
        </w:rPr>
        <w:t>.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F7F42">
        <w:rPr>
          <w:rFonts w:ascii="Times New Roman" w:hAnsi="Times New Roman"/>
          <w:b/>
          <w:bCs/>
          <w:sz w:val="28"/>
          <w:szCs w:val="28"/>
        </w:rPr>
        <w:t>Подпрограмма 2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sz w:val="28"/>
          <w:szCs w:val="28"/>
        </w:rPr>
      </w:pPr>
      <w:r w:rsidRPr="001F7F42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населенных пунктов муниципального образования»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F7F42">
        <w:rPr>
          <w:rFonts w:ascii="Times New Roman" w:hAnsi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6"/>
        <w:gridCol w:w="6218"/>
      </w:tblGrid>
      <w:tr w:rsidR="001F7F42" w:rsidRPr="001F7F42" w:rsidTr="00055A28"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муниципально</w:t>
            </w:r>
            <w:r w:rsidR="00322A57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», далее Подпрограмма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«О безопасности дорожного движения», Указ Президента Российской Федерации от 15 июня 1998 г. № 711 «О дополнительных мерах по обеспечению безопасности дорожного движения»,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Цель и задачи подпрограммы, оценочные показатели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Целью Подпрограммы явля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ется  сокращение 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пострадавших в результате дорожно-транспортных происшествий (далее - ДТП)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снижение рисков возникновения 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дорожно-транспортных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происшествий, совершаемых по причине «человеческого фактора»;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повышение правового сознания участников дорожного движения и формирование у них стереотипов безопасного поведения на дорогах;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снижение рисков возникновения 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дорожно-транспортных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происшествий, происходящих по техническим причинам;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 организации, управления и контроля дорожного движения;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снижение рисков возникновения тяжких последствий от дорожно-транспортных происшествий. 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 xml:space="preserve">Сроки реализации </w:t>
            </w: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6E03F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6E03F0" w:rsidP="006E03F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Марьевского муниципального образования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Общий объем финансового обеспе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чения Подпрограммы на  2019  год составит - 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5</w:t>
            </w:r>
            <w:r w:rsidR="00780E28">
              <w:rPr>
                <w:rFonts w:ascii="Times New Roman" w:hAnsi="Times New Roman"/>
                <w:sz w:val="28"/>
                <w:szCs w:val="28"/>
              </w:rPr>
              <w:t>0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,0 тыс. руб.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F7F42" w:rsidRPr="001F7F42" w:rsidRDefault="00780E28" w:rsidP="00780E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2019 год – 5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местный бюджет (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в т.ч. за счет средств  дорожного фонда (акцизы)) – 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5</w:t>
            </w:r>
            <w:r w:rsidR="00780E28">
              <w:rPr>
                <w:rFonts w:ascii="Times New Roman" w:hAnsi="Times New Roman"/>
                <w:sz w:val="28"/>
                <w:szCs w:val="28"/>
              </w:rPr>
              <w:t>0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1F7F42" w:rsidRPr="001F7F42" w:rsidRDefault="00780E28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2017 год – 0,0 тыс. рублей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; (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2018 год – 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2019 год – 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2020 год –0,0 тыс.рублей;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2017 год –0,0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2018 год –0,0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2019 год –0,0 тыс. рублей. ; (прогнозно)</w:t>
            </w:r>
          </w:p>
          <w:p w:rsidR="001F7F42" w:rsidRPr="001F7F42" w:rsidRDefault="00655E8F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 тыс.рублей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. (прогнозно)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Сокращение числа до</w:t>
            </w:r>
            <w:r w:rsidR="00780E28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и пострадавших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связанных с дорожными условиями.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Контроль за выполнением мероприятий Подпрограммы осуществляется:</w:t>
            </w:r>
          </w:p>
          <w:p w:rsidR="001F7F42" w:rsidRPr="001F7F42" w:rsidRDefault="00780E28" w:rsidP="00780E2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Марьевского МО </w:t>
            </w:r>
          </w:p>
        </w:tc>
      </w:tr>
    </w:tbl>
    <w:p w:rsidR="001F7F42" w:rsidRPr="001F7F42" w:rsidRDefault="001F7F42" w:rsidP="001F7F4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Pr="001F7F42" w:rsidRDefault="001F7F42" w:rsidP="001F7F4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Характеристика проблемы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Решение проблемы обеспечения безопасности дорожного движения, приобретенной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</w:t>
      </w:r>
      <w:r w:rsidRPr="001F7F42">
        <w:rPr>
          <w:rFonts w:ascii="Times New Roman" w:hAnsi="Times New Roman"/>
          <w:sz w:val="28"/>
          <w:szCs w:val="28"/>
        </w:rPr>
        <w:lastRenderedPageBreak/>
        <w:t>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страны. Разработка подпрограммы «Повышение безопасности д</w:t>
      </w:r>
      <w:r w:rsidR="009D00AB">
        <w:rPr>
          <w:rFonts w:ascii="Times New Roman" w:hAnsi="Times New Roman"/>
          <w:sz w:val="28"/>
          <w:szCs w:val="28"/>
        </w:rPr>
        <w:t>орожного движения на территории населенных пунктов муниципального образования</w:t>
      </w:r>
      <w:r w:rsidRPr="001F7F42">
        <w:rPr>
          <w:rFonts w:ascii="Times New Roman" w:hAnsi="Times New Roman"/>
          <w:sz w:val="28"/>
          <w:szCs w:val="28"/>
        </w:rPr>
        <w:t xml:space="preserve">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дорожно- транспортных происшествий не может быть достигнуто только в рамках основной деятельности органов местного самоуправления. К основным факторам недостаточного обеспечения безопасности дорожного движения (далее - БДД) </w:t>
      </w:r>
      <w:r w:rsidR="00055A28">
        <w:rPr>
          <w:rFonts w:ascii="Times New Roman" w:hAnsi="Times New Roman"/>
          <w:sz w:val="28"/>
          <w:szCs w:val="28"/>
        </w:rPr>
        <w:t>относятся:</w:t>
      </w:r>
      <w:r w:rsidRPr="001F7F42">
        <w:rPr>
          <w:rFonts w:ascii="Times New Roman" w:hAnsi="Times New Roman"/>
          <w:sz w:val="28"/>
          <w:szCs w:val="28"/>
        </w:rPr>
        <w:t xml:space="preserve"> массовое пренебрежение требованиям БДД, отсутствия транспортной культуры и правосознания со стороны участников дорожного движения и общества;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</w:t>
      </w:r>
      <w:r w:rsidR="00055A28">
        <w:rPr>
          <w:rFonts w:ascii="Times New Roman" w:hAnsi="Times New Roman"/>
          <w:sz w:val="28"/>
          <w:szCs w:val="28"/>
        </w:rPr>
        <w:t>ДТП.</w:t>
      </w:r>
      <w:r w:rsidRPr="001F7F42">
        <w:rPr>
          <w:rFonts w:ascii="Times New Roman" w:hAnsi="Times New Roman"/>
          <w:sz w:val="28"/>
          <w:szCs w:val="28"/>
        </w:rPr>
        <w:t xml:space="preserve"> В настоящее время проблемы, связанные с обеспечением БДД, по прежнему актуальны и требуют незамедлительного решения.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</w:t>
      </w:r>
      <w:r w:rsidR="00055A28">
        <w:rPr>
          <w:rFonts w:ascii="Times New Roman" w:hAnsi="Times New Roman"/>
          <w:sz w:val="28"/>
          <w:szCs w:val="28"/>
        </w:rPr>
        <w:t xml:space="preserve">и. Утверждение Программы </w:t>
      </w:r>
      <w:r w:rsidRPr="001F7F42">
        <w:rPr>
          <w:rFonts w:ascii="Times New Roman" w:hAnsi="Times New Roman"/>
          <w:sz w:val="28"/>
          <w:szCs w:val="28"/>
        </w:rPr>
        <w:t>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</w:t>
      </w:r>
      <w:r w:rsidR="00055A28">
        <w:rPr>
          <w:rFonts w:ascii="Times New Roman" w:hAnsi="Times New Roman"/>
          <w:sz w:val="28"/>
          <w:szCs w:val="28"/>
        </w:rPr>
        <w:t xml:space="preserve"> собой сокращение</w:t>
      </w:r>
      <w:r w:rsidRPr="001F7F42">
        <w:rPr>
          <w:rFonts w:ascii="Times New Roman" w:hAnsi="Times New Roman"/>
          <w:sz w:val="28"/>
          <w:szCs w:val="28"/>
        </w:rPr>
        <w:t xml:space="preserve"> ущерба от ав</w:t>
      </w:r>
      <w:r w:rsidR="00055A28">
        <w:rPr>
          <w:rFonts w:ascii="Times New Roman" w:hAnsi="Times New Roman"/>
          <w:sz w:val="28"/>
          <w:szCs w:val="28"/>
        </w:rPr>
        <w:t>томобильных аварий и социальну</w:t>
      </w:r>
      <w:r w:rsidR="009D00AB">
        <w:rPr>
          <w:rFonts w:ascii="Times New Roman" w:hAnsi="Times New Roman"/>
          <w:sz w:val="28"/>
          <w:szCs w:val="28"/>
        </w:rPr>
        <w:t xml:space="preserve">ю  </w:t>
      </w:r>
      <w:r w:rsidRPr="001F7F42">
        <w:rPr>
          <w:rFonts w:ascii="Times New Roman" w:hAnsi="Times New Roman"/>
          <w:sz w:val="28"/>
          <w:szCs w:val="28"/>
        </w:rPr>
        <w:t>стабильность в обществе.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2.Срок реализации Подпрограммы.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Реализация Подп</w:t>
      </w:r>
      <w:r w:rsidR="00055A28">
        <w:rPr>
          <w:rFonts w:ascii="Times New Roman" w:hAnsi="Times New Roman"/>
          <w:sz w:val="28"/>
          <w:szCs w:val="28"/>
        </w:rPr>
        <w:t>рограммы планируется в 2019  году</w:t>
      </w:r>
      <w:r w:rsidRPr="001F7F42">
        <w:rPr>
          <w:rFonts w:ascii="Times New Roman" w:hAnsi="Times New Roman"/>
          <w:sz w:val="28"/>
          <w:szCs w:val="28"/>
        </w:rPr>
        <w:t>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Pr="001F7F42" w:rsidRDefault="00361145" w:rsidP="001F7F4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Основные за</w:t>
      </w:r>
      <w:r w:rsidR="001F7F42" w:rsidRPr="001F7F42">
        <w:rPr>
          <w:rFonts w:ascii="Times New Roman" w:hAnsi="Times New Roman"/>
          <w:sz w:val="28"/>
          <w:szCs w:val="28"/>
        </w:rPr>
        <w:t>дачи Подпрограммы.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Целью подпрограммы является решение следующих задач: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-повышение правового сознания участников дорожного движения и формирование у них стереотипов безопасного поведения на дорогах;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-снижение рисков возникновения ДТП, совершаемых по причине «человеческого фактора»;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-снижение рисков возникновения тяжких последствий от ДТП.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4. Оценка эффективности социально-экономических последствий реализации подпрограммы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Реализация подпрограммных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</w:t>
      </w:r>
      <w:r w:rsidR="00EF3BC6">
        <w:rPr>
          <w:rFonts w:ascii="Times New Roman" w:hAnsi="Times New Roman"/>
          <w:sz w:val="28"/>
          <w:szCs w:val="28"/>
        </w:rPr>
        <w:t xml:space="preserve"> собой сокращение </w:t>
      </w:r>
      <w:r w:rsidRPr="001F7F42">
        <w:rPr>
          <w:rFonts w:ascii="Times New Roman" w:hAnsi="Times New Roman"/>
          <w:sz w:val="28"/>
          <w:szCs w:val="28"/>
        </w:rPr>
        <w:t>ущерба от автомобильных аварий и социальн</w:t>
      </w:r>
      <w:r w:rsidR="00EF3BC6">
        <w:rPr>
          <w:rFonts w:ascii="Times New Roman" w:hAnsi="Times New Roman"/>
          <w:sz w:val="28"/>
          <w:szCs w:val="28"/>
        </w:rPr>
        <w:t>ую стабильность в обществе.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5. Перечень Подпрограммных мероприятий.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Основные показатели подпрограммы приведены в Приложение № 1 к Программе. Система подпрограммных мероприятий представлена в Прилож</w:t>
      </w:r>
      <w:r w:rsidR="00132CCE">
        <w:rPr>
          <w:rFonts w:ascii="Times New Roman" w:hAnsi="Times New Roman"/>
          <w:sz w:val="28"/>
          <w:szCs w:val="28"/>
        </w:rPr>
        <w:t>ении № 2 к Программе.</w:t>
      </w:r>
    </w:p>
    <w:p w:rsidR="001F7F42" w:rsidRPr="001F7F42" w:rsidRDefault="00BD507D" w:rsidP="00BD50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1F7F42" w:rsidRPr="001F7F42">
        <w:rPr>
          <w:rFonts w:ascii="Times New Roman" w:hAnsi="Times New Roman"/>
          <w:sz w:val="28"/>
          <w:szCs w:val="28"/>
        </w:rPr>
        <w:t>. Методика оценки результативности.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 снижение количества дорожно-транспортных происшествий;   </w:t>
      </w:r>
      <w:r w:rsidRPr="001F7F42">
        <w:rPr>
          <w:rFonts w:ascii="Times New Roman" w:hAnsi="Times New Roman"/>
          <w:sz w:val="28"/>
          <w:szCs w:val="28"/>
        </w:rPr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1F7F42" w:rsidRPr="001F7F42" w:rsidTr="009D00AB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F7F42" w:rsidRPr="001F7F42" w:rsidRDefault="00BD507D" w:rsidP="00132C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1F7F42" w:rsidRPr="001F7F42">
        <w:rPr>
          <w:rFonts w:ascii="Times New Roman" w:hAnsi="Times New Roman"/>
          <w:sz w:val="28"/>
          <w:szCs w:val="28"/>
        </w:rPr>
        <w:t>. Оценка рисков реализации программы.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- рост инфляции выше прогнозного уровня;</w:t>
      </w:r>
    </w:p>
    <w:p w:rsidR="00132CCE" w:rsidRDefault="001F7F42" w:rsidP="00132CCE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 форс – </w:t>
      </w:r>
      <w:r w:rsidR="00132CCE">
        <w:rPr>
          <w:rFonts w:ascii="Times New Roman" w:hAnsi="Times New Roman"/>
          <w:sz w:val="28"/>
          <w:szCs w:val="28"/>
        </w:rPr>
        <w:t>мажор обстоятельства.</w:t>
      </w:r>
    </w:p>
    <w:p w:rsidR="001F7F42" w:rsidRPr="001F7F42" w:rsidRDefault="00BD507D" w:rsidP="00132CC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1F7F42" w:rsidRPr="001F7F42">
        <w:rPr>
          <w:rFonts w:ascii="Times New Roman" w:hAnsi="Times New Roman"/>
          <w:sz w:val="28"/>
          <w:szCs w:val="28"/>
        </w:rPr>
        <w:t>. Ресурсное обеспечение Подпрограммы.</w:t>
      </w:r>
    </w:p>
    <w:p w:rsidR="001F7F42" w:rsidRPr="001F7F42" w:rsidRDefault="001F7F42" w:rsidP="00132CCE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Расчет потребности в ресурсах произведен с использованием нормати</w:t>
      </w:r>
      <w:r w:rsidR="00BD507D">
        <w:rPr>
          <w:rFonts w:ascii="Times New Roman" w:hAnsi="Times New Roman"/>
          <w:sz w:val="28"/>
          <w:szCs w:val="28"/>
        </w:rPr>
        <w:t>вов на необходимые работы.</w:t>
      </w:r>
      <w:r w:rsidRPr="001F7F42">
        <w:rPr>
          <w:rFonts w:ascii="Times New Roman" w:hAnsi="Times New Roman"/>
          <w:sz w:val="28"/>
          <w:szCs w:val="28"/>
        </w:rPr>
        <w:t xml:space="preserve"> Общий объем финансового обеспе</w:t>
      </w:r>
      <w:r w:rsidR="00132CCE">
        <w:rPr>
          <w:rFonts w:ascii="Times New Roman" w:hAnsi="Times New Roman"/>
          <w:sz w:val="28"/>
          <w:szCs w:val="28"/>
        </w:rPr>
        <w:t xml:space="preserve">чения Подпрограммы на  2019  год составит - </w:t>
      </w:r>
      <w:r w:rsidRPr="001F7F42">
        <w:rPr>
          <w:rFonts w:ascii="Times New Roman" w:hAnsi="Times New Roman"/>
          <w:sz w:val="28"/>
          <w:szCs w:val="28"/>
        </w:rPr>
        <w:t>5</w:t>
      </w:r>
      <w:r w:rsidR="00132CCE">
        <w:rPr>
          <w:rFonts w:ascii="Times New Roman" w:hAnsi="Times New Roman"/>
          <w:sz w:val="28"/>
          <w:szCs w:val="28"/>
        </w:rPr>
        <w:t>0</w:t>
      </w:r>
      <w:r w:rsidRPr="001F7F42">
        <w:rPr>
          <w:rFonts w:ascii="Times New Roman" w:hAnsi="Times New Roman"/>
          <w:sz w:val="28"/>
          <w:szCs w:val="28"/>
        </w:rPr>
        <w:t>,0</w:t>
      </w:r>
      <w:r w:rsidR="00132CCE">
        <w:rPr>
          <w:rFonts w:ascii="Times New Roman" w:hAnsi="Times New Roman"/>
          <w:sz w:val="28"/>
          <w:szCs w:val="28"/>
        </w:rPr>
        <w:t xml:space="preserve"> тыс. руб, </w:t>
      </w:r>
      <w:r w:rsidRPr="001F7F42">
        <w:rPr>
          <w:rFonts w:ascii="Times New Roman" w:hAnsi="Times New Roman"/>
          <w:sz w:val="28"/>
          <w:szCs w:val="28"/>
        </w:rPr>
        <w:t>в том числе:</w:t>
      </w:r>
    </w:p>
    <w:p w:rsidR="001F7F42" w:rsidRPr="001F7F42" w:rsidRDefault="001F7F42" w:rsidP="00132CCE">
      <w:pPr>
        <w:ind w:firstLine="0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местный бюджет  (в т.ч. за счет</w:t>
      </w:r>
      <w:r w:rsidR="00132CCE">
        <w:rPr>
          <w:rFonts w:ascii="Times New Roman" w:hAnsi="Times New Roman"/>
          <w:sz w:val="28"/>
          <w:szCs w:val="28"/>
        </w:rPr>
        <w:t xml:space="preserve"> акцизов)</w:t>
      </w:r>
    </w:p>
    <w:p w:rsidR="001F7F42" w:rsidRPr="001F7F42" w:rsidRDefault="00132CCE" w:rsidP="00132C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2019 год – 5</w:t>
      </w:r>
      <w:r w:rsidR="001F7F42" w:rsidRPr="001F7F42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областной бюдже</w:t>
      </w:r>
      <w:r w:rsidR="00BD507D">
        <w:rPr>
          <w:rFonts w:ascii="Times New Roman" w:hAnsi="Times New Roman"/>
          <w:sz w:val="28"/>
          <w:szCs w:val="28"/>
        </w:rPr>
        <w:t>т –0,0 тыс. рублей;(прогнозно)</w:t>
      </w:r>
    </w:p>
    <w:p w:rsidR="001F7F42" w:rsidRPr="001F7F42" w:rsidRDefault="001F7F42" w:rsidP="00BD507D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федеральный бюджет</w:t>
      </w:r>
      <w:r w:rsidR="00BD507D">
        <w:rPr>
          <w:rFonts w:ascii="Times New Roman" w:hAnsi="Times New Roman"/>
          <w:sz w:val="28"/>
          <w:szCs w:val="28"/>
        </w:rPr>
        <w:t xml:space="preserve"> –0,0 тыс. рублей.(прогнозно)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Default="001F7F42" w:rsidP="007E682E">
      <w:pPr>
        <w:ind w:firstLine="0"/>
        <w:rPr>
          <w:rFonts w:ascii="Times New Roman" w:hAnsi="Times New Roman"/>
          <w:sz w:val="28"/>
          <w:szCs w:val="28"/>
        </w:rPr>
      </w:pPr>
    </w:p>
    <w:p w:rsidR="005F1C0F" w:rsidRPr="003509EE" w:rsidRDefault="005F1C0F" w:rsidP="005F1C0F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F1C0F" w:rsidRPr="003509EE" w:rsidRDefault="005F1C0F" w:rsidP="005F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EE">
        <w:rPr>
          <w:rFonts w:ascii="Times New Roman" w:hAnsi="Times New Roman" w:cs="Times New Roman"/>
          <w:b/>
          <w:sz w:val="28"/>
          <w:szCs w:val="28"/>
        </w:rPr>
        <w:t>«Паспортизация муници</w:t>
      </w:r>
      <w:r>
        <w:rPr>
          <w:rFonts w:ascii="Times New Roman" w:hAnsi="Times New Roman" w:cs="Times New Roman"/>
          <w:b/>
          <w:sz w:val="28"/>
          <w:szCs w:val="28"/>
        </w:rPr>
        <w:t>пальных автомобильных дорог населенных пунктов муниципального образования</w:t>
      </w:r>
      <w:r w:rsidRPr="003509EE">
        <w:rPr>
          <w:rFonts w:ascii="Times New Roman" w:hAnsi="Times New Roman" w:cs="Times New Roman"/>
          <w:b/>
          <w:sz w:val="28"/>
          <w:szCs w:val="28"/>
        </w:rPr>
        <w:t>»</w:t>
      </w:r>
    </w:p>
    <w:p w:rsidR="005F1C0F" w:rsidRPr="003509EE" w:rsidRDefault="005F1C0F" w:rsidP="005F1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snapToGrid w:val="0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подп</w:t>
            </w: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090" w:type="dxa"/>
          </w:tcPr>
          <w:p w:rsidR="005F1C0F" w:rsidRPr="00D717D9" w:rsidRDefault="005F1C0F" w:rsidP="00A078D6">
            <w:pPr>
              <w:pStyle w:val="affff3"/>
              <w:snapToGrid w:val="0"/>
            </w:pPr>
            <w:r w:rsidRPr="00640FE4">
              <w:t>«Паспортизация муниципальных автомобил</w:t>
            </w:r>
            <w:r>
              <w:t>ьных дорог населенных пунктов муниципального образования</w:t>
            </w:r>
            <w:r w:rsidRPr="00640FE4">
              <w:t>»</w:t>
            </w:r>
            <w:r w:rsidRPr="00D717D9">
              <w:t>, далее Подпрограмма</w:t>
            </w:r>
          </w:p>
        </w:tc>
      </w:tr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>Основание для разработки</w:t>
            </w:r>
          </w:p>
        </w:tc>
        <w:tc>
          <w:tcPr>
            <w:tcW w:w="6090" w:type="dxa"/>
          </w:tcPr>
          <w:p w:rsidR="005F1C0F" w:rsidRDefault="005F1C0F" w:rsidP="00A078D6">
            <w:pPr>
              <w:pStyle w:val="affff3"/>
              <w:snapToGrid w:val="0"/>
            </w:pPr>
            <w:r w:rsidRPr="00D717D9">
              <w:t>Федеральный закон</w:t>
            </w:r>
            <w:r>
              <w:t xml:space="preserve"> №257-ФЗ </w:t>
            </w:r>
            <w:r w:rsidRPr="00D717D9">
              <w:t xml:space="preserve"> «О</w:t>
            </w:r>
            <w: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717D9">
              <w:t xml:space="preserve"> безопасности дорожного движения»</w:t>
            </w:r>
            <w:r>
              <w:t>.</w:t>
            </w:r>
          </w:p>
          <w:p w:rsidR="005F1C0F" w:rsidRPr="00D717D9" w:rsidRDefault="005F1C0F" w:rsidP="00A078D6">
            <w:pPr>
              <w:pStyle w:val="affff3"/>
              <w:snapToGrid w:val="0"/>
            </w:pPr>
            <w:r>
              <w:t>Ведомственные строительные нормы (ВСН) 1-83 «Типовая инструкция по техническому учету и паспортизации автомобильных дорог общего пользования».</w:t>
            </w:r>
          </w:p>
        </w:tc>
      </w:tr>
      <w:tr w:rsidR="005F1C0F" w:rsidRPr="00D717D9" w:rsidTr="00A078D6">
        <w:trPr>
          <w:trHeight w:val="1783"/>
        </w:trPr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Цель и задачи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одпрограммы, оценочные показатели</w:t>
            </w:r>
          </w:p>
        </w:tc>
        <w:tc>
          <w:tcPr>
            <w:tcW w:w="6090" w:type="dxa"/>
          </w:tcPr>
          <w:p w:rsidR="005F1C0F" w:rsidRPr="003509EE" w:rsidRDefault="005F1C0F" w:rsidP="00A0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муниципальных автомобильных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орог населенных пунктов муниципального образования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1C0F" w:rsidRPr="003509EE" w:rsidRDefault="005F1C0F" w:rsidP="00A078D6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5F1C0F" w:rsidRPr="003509EE" w:rsidRDefault="005F1C0F" w:rsidP="00A0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1.Паспортизация дорог местного значения общего пользования в границах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пунктов муниципального образования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C0F" w:rsidRPr="003509EE" w:rsidRDefault="005F1C0F" w:rsidP="00A0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2. Ведение реестра дорог местного значения общего пользования.</w:t>
            </w:r>
          </w:p>
          <w:p w:rsidR="005F1C0F" w:rsidRPr="00D717D9" w:rsidRDefault="005F1C0F" w:rsidP="00A078D6">
            <w:pPr>
              <w:ind w:left="68" w:right="6" w:hanging="23"/>
              <w:rPr>
                <w:rFonts w:eastAsia="Courier New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3.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Сроки реализации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D717D9" w:rsidRDefault="005F1C0F" w:rsidP="00A078D6">
            <w:pPr>
              <w:pStyle w:val="affff3"/>
              <w:snapToGrid w:val="0"/>
            </w:pPr>
            <w:r>
              <w:t xml:space="preserve"> 2020 год</w:t>
            </w:r>
          </w:p>
        </w:tc>
      </w:tr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Исполнители основных мероприятий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3509EE" w:rsidRDefault="005F1C0F" w:rsidP="00A078D6">
            <w:pPr>
              <w:snapToGrid w:val="0"/>
              <w:spacing w:line="255" w:lineRule="exac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</w:t>
            </w: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Марьевского МО</w:t>
            </w:r>
          </w:p>
        </w:tc>
      </w:tr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Объемы финансового обеспечения муниципальной </w:t>
            </w:r>
            <w:r>
              <w:rPr>
                <w:bCs/>
              </w:rPr>
              <w:lastRenderedPageBreak/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BA1538" w:rsidRDefault="005F1C0F" w:rsidP="00A078D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</w:t>
            </w: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 годы составит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</w:t>
            </w:r>
          </w:p>
          <w:p w:rsidR="005F1C0F" w:rsidRPr="00E95750" w:rsidRDefault="005F1C0F" w:rsidP="00A078D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5F1C0F" w:rsidRPr="00E95750" w:rsidRDefault="005F1C0F" w:rsidP="00A078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0,0 тыс.рублей; (прогнозно)</w:t>
            </w:r>
          </w:p>
          <w:p w:rsidR="005F1C0F" w:rsidRPr="00E95750" w:rsidRDefault="005F1C0F" w:rsidP="00A078D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F1C0F" w:rsidRPr="00E95750" w:rsidRDefault="005F1C0F" w:rsidP="00A078D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том числе за счет средств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фонда (акцизы)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5F1C0F" w:rsidRDefault="005F1C0F" w:rsidP="00A078D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областной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–0,0 тыс. рублей</w:t>
            </w:r>
          </w:p>
          <w:p w:rsidR="005F1C0F" w:rsidRPr="00E95750" w:rsidRDefault="005F1C0F" w:rsidP="00A078D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год-0,0тыс.руб(прогнозно)</w:t>
            </w:r>
          </w:p>
          <w:p w:rsidR="005F1C0F" w:rsidRPr="00E95750" w:rsidRDefault="005F1C0F" w:rsidP="00A078D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5F1C0F" w:rsidRPr="00E95750" w:rsidRDefault="005F1C0F" w:rsidP="00A078D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(прогнозно)</w:t>
            </w:r>
          </w:p>
          <w:p w:rsidR="005F1C0F" w:rsidRPr="00D717D9" w:rsidRDefault="005F1C0F" w:rsidP="00A078D6">
            <w:pPr>
              <w:ind w:firstLine="0"/>
            </w:pPr>
          </w:p>
        </w:tc>
      </w:tr>
    </w:tbl>
    <w:p w:rsidR="005F1C0F" w:rsidRDefault="005F1C0F" w:rsidP="007E682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Ожидаемые конечные результаты реализации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37449A" w:rsidRDefault="005F1C0F" w:rsidP="00A078D6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 паспортизация дорог;</w:t>
            </w:r>
          </w:p>
          <w:p w:rsidR="005F1C0F" w:rsidRPr="0037449A" w:rsidRDefault="005F1C0F" w:rsidP="00A078D6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5F1C0F" w:rsidRPr="00B8164A" w:rsidRDefault="005F1C0F" w:rsidP="00A078D6">
            <w:pPr>
              <w:ind w:firstLine="67"/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</w:tc>
      </w:tr>
      <w:tr w:rsidR="005F1C0F" w:rsidRPr="00D717D9" w:rsidTr="00A078D6">
        <w:tc>
          <w:tcPr>
            <w:tcW w:w="3280" w:type="dxa"/>
          </w:tcPr>
          <w:p w:rsidR="005F1C0F" w:rsidRPr="00113A79" w:rsidRDefault="005F1C0F" w:rsidP="00A078D6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Система организации контроля за исполнением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D717D9" w:rsidRDefault="005F1C0F" w:rsidP="00A078D6">
            <w:pPr>
              <w:pStyle w:val="affff3"/>
              <w:snapToGrid w:val="0"/>
            </w:pPr>
            <w:r w:rsidRPr="00D717D9">
              <w:t>Контроль за выполнением мероприятий Подпрограммы осуществляется:</w:t>
            </w:r>
          </w:p>
          <w:p w:rsidR="005F1C0F" w:rsidRPr="00D717D9" w:rsidRDefault="005F1C0F" w:rsidP="00A078D6">
            <w:pPr>
              <w:pStyle w:val="affff3"/>
            </w:pPr>
            <w:r>
              <w:t>Администрацией Марьевского МО</w:t>
            </w:r>
          </w:p>
        </w:tc>
      </w:tr>
    </w:tbl>
    <w:p w:rsidR="005F1C0F" w:rsidRDefault="005F1C0F" w:rsidP="005F1C0F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5F1C0F" w:rsidRDefault="005F1C0F" w:rsidP="005F1C0F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widowControl/>
        <w:numPr>
          <w:ilvl w:val="0"/>
          <w:numId w:val="4"/>
        </w:numPr>
        <w:autoSpaceDN/>
        <w:adjustRightInd/>
        <w:spacing w:after="200" w:line="255" w:lineRule="exact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5F1C0F" w:rsidRPr="0037449A" w:rsidRDefault="005F1C0F" w:rsidP="005F1C0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 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5F1C0F" w:rsidRPr="0037449A" w:rsidRDefault="005F1C0F" w:rsidP="005F1C0F">
      <w:pPr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    -  сокращение свободного времени за счет увеличения времени пребывания в пути к месту работы, отдыха, торговым центрам и так </w:t>
      </w:r>
      <w:r w:rsidRPr="0037449A">
        <w:rPr>
          <w:rFonts w:ascii="Times New Roman" w:hAnsi="Times New Roman" w:cs="Times New Roman"/>
          <w:sz w:val="28"/>
          <w:szCs w:val="28"/>
        </w:rPr>
        <w:lastRenderedPageBreak/>
        <w:t>далее;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несвоевременное оказание медицинской помощи;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49A">
        <w:rPr>
          <w:rFonts w:ascii="Times New Roman" w:hAnsi="Times New Roman" w:cs="Times New Roman"/>
          <w:sz w:val="28"/>
          <w:szCs w:val="28"/>
        </w:rPr>
        <w:t>величение вредных выхлопов  и  шумового воздействия от автотранспорта;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сдерживание развития производства и предпринимательства.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2. Срок реализации Подпрограммы.</w:t>
      </w:r>
    </w:p>
    <w:p w:rsidR="005F1C0F" w:rsidRPr="0037449A" w:rsidRDefault="005F1C0F" w:rsidP="005F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Реализация Подпрограммы планируется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7449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37449A">
        <w:rPr>
          <w:rFonts w:ascii="Times New Roman" w:hAnsi="Times New Roman" w:cs="Times New Roman"/>
          <w:sz w:val="28"/>
          <w:szCs w:val="28"/>
        </w:rPr>
        <w:t>.</w:t>
      </w:r>
    </w:p>
    <w:p w:rsidR="005F1C0F" w:rsidRPr="0037449A" w:rsidRDefault="005F1C0F" w:rsidP="005F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3. Основные цели и задачи Подпрограммы.</w:t>
      </w:r>
    </w:p>
    <w:p w:rsidR="005F1C0F" w:rsidRPr="0037449A" w:rsidRDefault="005F1C0F" w:rsidP="005F1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Целью Подпрограммы является  паспортизация муниципальных автомобильных дорог местного значения общего  пользовани</w:t>
      </w:r>
      <w:r>
        <w:rPr>
          <w:rFonts w:ascii="Times New Roman" w:hAnsi="Times New Roman" w:cs="Times New Roman"/>
          <w:sz w:val="28"/>
          <w:szCs w:val="28"/>
        </w:rPr>
        <w:t>я  муниципального образования.</w:t>
      </w:r>
      <w:r w:rsidRPr="0037449A">
        <w:rPr>
          <w:rFonts w:ascii="Times New Roman" w:hAnsi="Times New Roman" w:cs="Times New Roman"/>
          <w:sz w:val="28"/>
          <w:szCs w:val="28"/>
        </w:rPr>
        <w:t>  Достижение цели Подпрограммы будет осуществляться путем выполнения следующих задач: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 Паспортизация дорог;</w:t>
      </w:r>
    </w:p>
    <w:p w:rsidR="005F1C0F" w:rsidRPr="00F45820" w:rsidRDefault="005F1C0F" w:rsidP="005F1C0F">
      <w:pPr>
        <w:ind w:firstLine="0"/>
      </w:pPr>
      <w:r w:rsidRPr="0037449A">
        <w:rPr>
          <w:rFonts w:ascii="Times New Roman" w:hAnsi="Times New Roman" w:cs="Times New Roman"/>
          <w:sz w:val="28"/>
          <w:szCs w:val="28"/>
        </w:rPr>
        <w:t xml:space="preserve">  -  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5F1C0F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4. Описание ожидаемых социальных, экономических и экологических результатов реализации Подпрограммы.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анализируются качественные и количественные результаты выполнения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F1978">
        <w:rPr>
          <w:rFonts w:ascii="Times New Roman" w:hAnsi="Times New Roman" w:cs="Times New Roman"/>
          <w:sz w:val="28"/>
          <w:szCs w:val="28"/>
        </w:rPr>
        <w:t>рограммы.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 социально – экономический эффект в связи с повышением удобства и безопасности сообщения, сокращением времени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помощи;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показатели ремонта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 xml:space="preserve">Своевременный ремонт дорог будет способствовать развитию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978">
        <w:rPr>
          <w:rFonts w:ascii="Times New Roman" w:hAnsi="Times New Roman" w:cs="Times New Roman"/>
          <w:sz w:val="28"/>
          <w:szCs w:val="28"/>
        </w:rPr>
        <w:t>, улучшению условий жизни граждан.</w:t>
      </w:r>
    </w:p>
    <w:p w:rsidR="005F1C0F" w:rsidRDefault="005F1C0F" w:rsidP="005F1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5. Целевые индикаторы.</w:t>
      </w:r>
    </w:p>
    <w:p w:rsidR="005F1C0F" w:rsidRPr="003A4915" w:rsidRDefault="005F1C0F" w:rsidP="005F1C0F">
      <w:pPr>
        <w:pStyle w:val="ConsPlusNormal"/>
        <w:widowControl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 общей протяженностью  10,0</w:t>
      </w:r>
      <w:r w:rsidRPr="005C37CD">
        <w:rPr>
          <w:rFonts w:ascii="Times New Roman" w:hAnsi="Times New Roman" w:cs="Times New Roman"/>
          <w:sz w:val="28"/>
          <w:szCs w:val="28"/>
        </w:rPr>
        <w:t>км.</w:t>
      </w:r>
    </w:p>
    <w:p w:rsidR="005F1C0F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1C0F" w:rsidRPr="007E682E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6. Перечень Подпрограммных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82E">
        <w:rPr>
          <w:rFonts w:ascii="Times New Roman" w:hAnsi="Times New Roman" w:cs="Times New Roman"/>
          <w:sz w:val="28"/>
          <w:szCs w:val="28"/>
        </w:rPr>
        <w:t xml:space="preserve">Основные показатели подпрограммы приведены в Приложение № 1 к Программе. Система </w:t>
      </w:r>
      <w:r w:rsidRPr="007E682E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подпрограммных мероприятий представлена в Приложении № 2 к Программе. </w:t>
      </w:r>
    </w:p>
    <w:p w:rsidR="005F1C0F" w:rsidRPr="00A60C0A" w:rsidRDefault="005F1C0F" w:rsidP="005F1C0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7. Методика оценки результативности.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- снижение количества до</w:t>
      </w:r>
      <w:r>
        <w:rPr>
          <w:rFonts w:ascii="Times New Roman" w:hAnsi="Times New Roman" w:cs="Times New Roman"/>
          <w:sz w:val="28"/>
          <w:szCs w:val="28"/>
        </w:rPr>
        <w:t>рожно-транспортных происшествий   и</w:t>
      </w:r>
      <w:r w:rsidRPr="0037449A">
        <w:rPr>
          <w:rFonts w:ascii="Times New Roman" w:hAnsi="Times New Roman" w:cs="Times New Roman"/>
          <w:sz w:val="28"/>
          <w:szCs w:val="28"/>
        </w:rPr>
        <w:t xml:space="preserve">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5F1C0F" w:rsidRPr="00EA465B" w:rsidTr="00A078D6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5F1C0F" w:rsidRPr="00EA465B" w:rsidRDefault="005F1C0F" w:rsidP="00A078D6">
            <w:pPr>
              <w:rPr>
                <w:i/>
                <w:sz w:val="2"/>
              </w:rPr>
            </w:pPr>
          </w:p>
        </w:tc>
        <w:tc>
          <w:tcPr>
            <w:tcW w:w="1781" w:type="dxa"/>
            <w:vAlign w:val="center"/>
          </w:tcPr>
          <w:p w:rsidR="005F1C0F" w:rsidRPr="00EA465B" w:rsidRDefault="005F1C0F" w:rsidP="00A078D6">
            <w:pPr>
              <w:rPr>
                <w:i/>
                <w:sz w:val="2"/>
              </w:rPr>
            </w:pPr>
          </w:p>
        </w:tc>
        <w:tc>
          <w:tcPr>
            <w:tcW w:w="2020" w:type="dxa"/>
            <w:vAlign w:val="center"/>
          </w:tcPr>
          <w:p w:rsidR="005F1C0F" w:rsidRPr="00EA465B" w:rsidRDefault="005F1C0F" w:rsidP="00A078D6">
            <w:pPr>
              <w:rPr>
                <w:i/>
                <w:sz w:val="2"/>
              </w:rPr>
            </w:pPr>
          </w:p>
        </w:tc>
      </w:tr>
    </w:tbl>
    <w:p w:rsidR="005F1C0F" w:rsidRPr="008A7103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                             8. Оценка рисков реализации программы.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форс – мажор обстоятельства.</w:t>
      </w:r>
    </w:p>
    <w:p w:rsidR="005F1C0F" w:rsidRPr="008A7103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9. Ресурсное обеспечение Подпрограммы.</w:t>
      </w:r>
    </w:p>
    <w:p w:rsidR="005F1C0F" w:rsidRPr="0037449A" w:rsidRDefault="005F1C0F" w:rsidP="005F1C0F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Расчет потребности в ресурсах произв</w:t>
      </w:r>
      <w:r>
        <w:rPr>
          <w:rFonts w:ascii="Times New Roman" w:hAnsi="Times New Roman" w:cs="Times New Roman"/>
          <w:sz w:val="28"/>
          <w:szCs w:val="28"/>
        </w:rPr>
        <w:t>еден с учетом планируемых доходов</w:t>
      </w:r>
      <w:r w:rsidRPr="0037449A">
        <w:rPr>
          <w:rFonts w:ascii="Times New Roman" w:hAnsi="Times New Roman" w:cs="Times New Roman"/>
          <w:sz w:val="28"/>
          <w:szCs w:val="28"/>
        </w:rPr>
        <w:t>. Общий объем финанс</w:t>
      </w:r>
      <w:r>
        <w:rPr>
          <w:rFonts w:ascii="Times New Roman" w:hAnsi="Times New Roman" w:cs="Times New Roman"/>
          <w:sz w:val="28"/>
          <w:szCs w:val="28"/>
        </w:rPr>
        <w:t>ового обеспечения Подпрограммы на 2020  год составит - 5</w:t>
      </w:r>
      <w:r w:rsidRPr="0037449A">
        <w:rPr>
          <w:rFonts w:ascii="Times New Roman" w:hAnsi="Times New Roman" w:cs="Times New Roman"/>
          <w:sz w:val="28"/>
          <w:szCs w:val="28"/>
        </w:rPr>
        <w:t xml:space="preserve">0,0 тыс. руб. </w:t>
      </w:r>
    </w:p>
    <w:p w:rsidR="005F1C0F" w:rsidRPr="0037449A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F1C0F" w:rsidRPr="00E95750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–5</w:t>
      </w:r>
      <w:r w:rsidRPr="00E95750">
        <w:rPr>
          <w:rFonts w:ascii="Times New Roman" w:hAnsi="Times New Roman" w:cs="Times New Roman"/>
          <w:sz w:val="28"/>
          <w:szCs w:val="28"/>
        </w:rPr>
        <w:t>0,0 тыс.рублей; (прогнозно)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в том числе за счет средств</w:t>
      </w:r>
      <w:r w:rsidRPr="00E95750">
        <w:rPr>
          <w:rFonts w:ascii="Times New Roman" w:hAnsi="Times New Roman" w:cs="Times New Roman"/>
          <w:sz w:val="28"/>
          <w:szCs w:val="28"/>
        </w:rPr>
        <w:t xml:space="preserve"> дорожного фонда (акцизы)</w:t>
      </w:r>
      <w:r>
        <w:rPr>
          <w:rFonts w:ascii="Times New Roman" w:hAnsi="Times New Roman" w:cs="Times New Roman"/>
          <w:sz w:val="28"/>
          <w:szCs w:val="28"/>
        </w:rPr>
        <w:t>) – 5</w:t>
      </w:r>
      <w:r w:rsidRPr="00E95750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5F1C0F" w:rsidRPr="00E95750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–5</w:t>
      </w:r>
      <w:r w:rsidRPr="00E95750">
        <w:rPr>
          <w:rFonts w:ascii="Times New Roman" w:hAnsi="Times New Roman" w:cs="Times New Roman"/>
          <w:sz w:val="28"/>
          <w:szCs w:val="28"/>
        </w:rPr>
        <w:t>0,0 тыс.рублей; (прогнозно)</w:t>
      </w:r>
    </w:p>
    <w:p w:rsidR="005F1C0F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–0,0 тыс. рублей, в том числе: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 (прогнозно)</w:t>
      </w:r>
    </w:p>
    <w:p w:rsidR="005F1C0F" w:rsidRDefault="005F1C0F" w:rsidP="005F1C0F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F1C0F" w:rsidRDefault="005F1C0F" w:rsidP="005F1C0F">
      <w:pPr>
        <w:ind w:firstLine="0"/>
      </w:pPr>
      <w:r w:rsidRPr="00BA1538">
        <w:rPr>
          <w:rFonts w:ascii="Times New Roman" w:hAnsi="Times New Roman" w:cs="Times New Roman"/>
          <w:sz w:val="28"/>
          <w:szCs w:val="28"/>
        </w:rPr>
        <w:t>2020 год – 0,0 тыс.рублей</w:t>
      </w:r>
      <w:r w:rsidRPr="00E95750">
        <w:rPr>
          <w:rFonts w:ascii="Times New Roman" w:hAnsi="Times New Roman" w:cs="Times New Roman"/>
          <w:sz w:val="28"/>
          <w:szCs w:val="28"/>
        </w:rPr>
        <w:t>; (прогнозно)</w:t>
      </w:r>
      <w:r>
        <w:t>.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5F1C0F" w:rsidRDefault="005F1C0F" w:rsidP="005F1C0F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–0,0 тыс. рублей; (прогнозно)</w:t>
      </w:r>
    </w:p>
    <w:p w:rsidR="005F1C0F" w:rsidRDefault="005F1C0F" w:rsidP="005F1C0F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рублей. ; (прогнозно)</w:t>
      </w:r>
    </w:p>
    <w:p w:rsidR="005F1C0F" w:rsidRPr="00A865F3" w:rsidRDefault="005F1C0F" w:rsidP="005F1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2020 год – 0,0 тыс.рублей</w:t>
      </w:r>
      <w:r>
        <w:t>..</w:t>
      </w:r>
      <w:r w:rsidRPr="00E95750"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5F1C0F" w:rsidRDefault="005F1C0F" w:rsidP="005F1C0F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0F" w:rsidRDefault="005F1C0F" w:rsidP="005F1C0F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0F" w:rsidRDefault="005F1C0F" w:rsidP="005F1C0F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0F" w:rsidRPr="001F7F42" w:rsidRDefault="005F1C0F" w:rsidP="007E682E">
      <w:pPr>
        <w:ind w:firstLine="0"/>
        <w:rPr>
          <w:rFonts w:ascii="Times New Roman" w:hAnsi="Times New Roman"/>
          <w:sz w:val="28"/>
          <w:szCs w:val="28"/>
        </w:rPr>
        <w:sectPr w:rsidR="005F1C0F" w:rsidRPr="001F7F42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</w:p>
    <w:bookmarkEnd w:id="11"/>
    <w:p w:rsidR="007E682E" w:rsidRDefault="007E682E" w:rsidP="00E71F78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E682E" w:rsidRPr="00E71F78" w:rsidRDefault="007E682E" w:rsidP="00E71F78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 к программе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ED3B7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</w:t>
      </w:r>
      <w:r w:rsidR="005D7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тие транспортной системы Марьевского муниципального образования</w:t>
      </w:r>
      <w:r w:rsidR="007E68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D7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Pr="00905B48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14F4" w:rsidRDefault="000F14F4" w:rsidP="000F14F4">
      <w:pPr>
        <w:jc w:val="center"/>
        <w:outlineLvl w:val="1"/>
      </w:pPr>
    </w:p>
    <w:tbl>
      <w:tblPr>
        <w:tblW w:w="1387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2835"/>
        <w:gridCol w:w="1559"/>
        <w:gridCol w:w="1985"/>
        <w:gridCol w:w="1824"/>
      </w:tblGrid>
      <w:tr w:rsidR="004D651F" w:rsidRPr="00905B48" w:rsidTr="004D651F">
        <w:trPr>
          <w:gridAfter w:val="3"/>
          <w:wAfter w:w="5368" w:type="dxa"/>
          <w:cantSplit/>
          <w:trHeight w:val="276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D651F" w:rsidRPr="00905B48" w:rsidTr="004D651F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BE6DF1" w:rsidRDefault="004D651F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 год</w:t>
            </w:r>
          </w:p>
        </w:tc>
      </w:tr>
      <w:tr w:rsidR="004D651F" w:rsidRPr="00905B48" w:rsidTr="004D651F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3A1423">
              <w:rPr>
                <w:rFonts w:ascii="Times New Roman" w:hAnsi="Times New Roman" w:cs="Times New Roman"/>
              </w:rPr>
              <w:t xml:space="preserve"> дорожного по</w:t>
            </w:r>
            <w:r>
              <w:rPr>
                <w:rFonts w:ascii="Times New Roman" w:hAnsi="Times New Roman" w:cs="Times New Roman"/>
              </w:rPr>
              <w:t xml:space="preserve">лотна  с твердым  покрытием </w:t>
            </w:r>
          </w:p>
          <w:p w:rsidR="004D651F" w:rsidRPr="003A1423" w:rsidRDefault="004D651F" w:rsidP="000F14F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655E8F">
            <w:pPr>
              <w:snapToGrid w:val="0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Повышение тра</w:t>
            </w:r>
            <w:r w:rsidR="00655E8F">
              <w:rPr>
                <w:rFonts w:ascii="Times New Roman" w:hAnsi="Times New Roman" w:cs="Times New Roman"/>
              </w:rPr>
              <w:t>нспортной доступности до жилых домов</w:t>
            </w:r>
            <w:r>
              <w:rPr>
                <w:rFonts w:ascii="Times New Roman" w:hAnsi="Times New Roman" w:cs="Times New Roman"/>
              </w:rPr>
              <w:t xml:space="preserve"> сел Марьевского МО</w:t>
            </w:r>
          </w:p>
          <w:p w:rsidR="004D651F" w:rsidRPr="003A1423" w:rsidRDefault="004D651F" w:rsidP="000F14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4D651F" w:rsidRPr="00F03A3C" w:rsidTr="004D651F">
        <w:trPr>
          <w:cantSplit/>
          <w:trHeight w:val="1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F16D8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>Улучшение технического со</w:t>
            </w:r>
            <w:r>
              <w:rPr>
                <w:color w:val="000000"/>
                <w:sz w:val="24"/>
                <w:szCs w:val="24"/>
              </w:rPr>
              <w:t>стояния дорожной сети н/п</w:t>
            </w:r>
            <w:r w:rsidRPr="003A1423">
              <w:rPr>
                <w:color w:val="000000"/>
                <w:sz w:val="24"/>
                <w:szCs w:val="24"/>
              </w:rPr>
              <w:t xml:space="preserve"> муницип</w:t>
            </w:r>
            <w:r>
              <w:rPr>
                <w:color w:val="000000"/>
                <w:sz w:val="24"/>
                <w:szCs w:val="24"/>
              </w:rPr>
              <w:t>ального образования</w:t>
            </w:r>
            <w:r w:rsidRPr="003A1423">
              <w:rPr>
                <w:color w:val="000000"/>
                <w:sz w:val="24"/>
                <w:szCs w:val="24"/>
              </w:rPr>
              <w:t xml:space="preserve"> и ее обустройство.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361145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 w:rsidR="00361145">
              <w:rPr>
                <w:color w:val="000000"/>
                <w:sz w:val="24"/>
                <w:szCs w:val="24"/>
              </w:rPr>
              <w:t>Марьевского 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Паспортизация дорог местного значения общего пользования в границах населенных пунктов </w:t>
            </w:r>
            <w:r w:rsidR="00361145">
              <w:rPr>
                <w:rFonts w:ascii="Times New Roman" w:hAnsi="Times New Roman" w:cs="Times New Roman"/>
              </w:rPr>
              <w:t>Марьевского МО</w:t>
            </w:r>
            <w:r w:rsidRPr="003A1423">
              <w:rPr>
                <w:rFonts w:ascii="Times New Roman" w:hAnsi="Times New Roman" w:cs="Times New Roman"/>
              </w:rPr>
              <w:t>.</w:t>
            </w:r>
          </w:p>
          <w:p w:rsidR="004D651F" w:rsidRPr="003A1423" w:rsidRDefault="004D651F" w:rsidP="000F14F4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C71B5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</w:t>
            </w:r>
            <w:r w:rsidR="00361145"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4D651F" w:rsidRPr="003A1423" w:rsidRDefault="004D651F" w:rsidP="000F14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11,6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361145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</w:t>
            </w:r>
            <w:r w:rsidR="00361145"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 xml:space="preserve">муниципальных образований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C71B5E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B5E">
              <w:rPr>
                <w:rFonts w:ascii="Times New Roman" w:hAnsi="Times New Roman" w:cs="Times New Roman"/>
              </w:rPr>
              <w:t>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3A1423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дорожно-транспортных происшествиях к концу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71B5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0F14F4" w:rsidRPr="0093271B" w:rsidRDefault="000F14F4" w:rsidP="000F14F4">
      <w:pPr>
        <w:rPr>
          <w:sz w:val="2"/>
          <w:szCs w:val="2"/>
        </w:rPr>
      </w:pPr>
    </w:p>
    <w:p w:rsidR="000F14F4" w:rsidRDefault="000F14F4" w:rsidP="000F14F4"/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82E" w:rsidRDefault="007E682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82E" w:rsidRDefault="007E682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A1C57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C26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образования</w:t>
      </w:r>
      <w:r w:rsidR="00A863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0F14F4" w:rsidTr="000F14F4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0F14F4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3B74B0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1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="003611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Марьевского</w:t>
            </w:r>
            <w:r w:rsidR="007E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0C535B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0C535B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C263A4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 xml:space="preserve"> и я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мочный ремонт дорожного покрытия автомобильных дорог в границах</w:t>
            </w:r>
            <w:r w:rsidR="007E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3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арьевского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ых образований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5B" w:rsidRDefault="000C535B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МО</w:t>
            </w:r>
          </w:p>
          <w:p w:rsidR="00984111" w:rsidRPr="000C535B" w:rsidRDefault="00984111" w:rsidP="000C53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0C535B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C535B" w:rsidP="000F14F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«Повышение безопасности дорожного движения на территории населенных пунктов </w:t>
            </w:r>
            <w:r w:rsidR="003611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3" w:rsidRPr="00A86313" w:rsidRDefault="00A86313" w:rsidP="00A86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313"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МО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A8631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0C535B" w:rsidP="000D5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35B"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</w:t>
            </w:r>
            <w:r w:rsidR="000D5F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A8631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3B74B0" w:rsidRPr="003B74B0" w:rsidTr="007E682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0D5FF3">
            <w:pPr>
              <w:pStyle w:val="ConsPlusNonforma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74B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Подпрограмма 3 </w:t>
            </w:r>
            <w:r w:rsidRPr="003B74B0">
              <w:rPr>
                <w:rFonts w:ascii="Times New Roman" w:hAnsi="Times New Roman"/>
                <w:b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»</w:t>
            </w:r>
          </w:p>
        </w:tc>
      </w:tr>
      <w:tr w:rsidR="003B74B0" w:rsidRPr="003B74B0" w:rsidTr="007E682E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4B0">
              <w:rPr>
                <w:rFonts w:ascii="Times New Roman" w:hAnsi="Times New Roman"/>
                <w:sz w:val="28"/>
                <w:szCs w:val="28"/>
              </w:rPr>
              <w:t xml:space="preserve">1.Паспортизация дорог местного значения общего пользования в границах населенных пунктов </w:t>
            </w:r>
            <w:r w:rsidR="000D5FF3">
              <w:rPr>
                <w:rFonts w:ascii="Times New Roman" w:hAnsi="Times New Roman"/>
                <w:sz w:val="28"/>
                <w:szCs w:val="28"/>
              </w:rPr>
              <w:t>Марьевского МО</w:t>
            </w:r>
            <w:r w:rsidRPr="003B74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4B0" w:rsidRPr="003B74B0" w:rsidRDefault="003B74B0" w:rsidP="003B74B0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3" w:rsidRPr="00A86313" w:rsidRDefault="00A86313" w:rsidP="00A86313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313">
              <w:rPr>
                <w:rFonts w:ascii="Times New Roman" w:hAnsi="Times New Roman"/>
                <w:sz w:val="28"/>
                <w:szCs w:val="28"/>
              </w:rPr>
              <w:t>Администрация Марьевского МО</w:t>
            </w:r>
          </w:p>
          <w:p w:rsidR="003B74B0" w:rsidRPr="003B74B0" w:rsidRDefault="003B74B0" w:rsidP="003B74B0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3B74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4B0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731A5" w:rsidRDefault="00E731A5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E731A5" w:rsidSect="007E682E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8C" w:rsidRDefault="008B2E8C" w:rsidP="007E586B">
      <w:r>
        <w:separator/>
      </w:r>
    </w:p>
  </w:endnote>
  <w:endnote w:type="continuationSeparator" w:id="1">
    <w:p w:rsidR="008B2E8C" w:rsidRDefault="008B2E8C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8C" w:rsidRDefault="008B2E8C" w:rsidP="007E586B">
      <w:r>
        <w:separator/>
      </w:r>
    </w:p>
  </w:footnote>
  <w:footnote w:type="continuationSeparator" w:id="1">
    <w:p w:rsidR="008B2E8C" w:rsidRDefault="008B2E8C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3198A"/>
    <w:rsid w:val="00037C64"/>
    <w:rsid w:val="0004537D"/>
    <w:rsid w:val="000462EE"/>
    <w:rsid w:val="000520FD"/>
    <w:rsid w:val="00054B5A"/>
    <w:rsid w:val="00055A28"/>
    <w:rsid w:val="00060D37"/>
    <w:rsid w:val="00060EA3"/>
    <w:rsid w:val="00066FBF"/>
    <w:rsid w:val="00087DD2"/>
    <w:rsid w:val="000932E3"/>
    <w:rsid w:val="000A0766"/>
    <w:rsid w:val="000A1C57"/>
    <w:rsid w:val="000A5C56"/>
    <w:rsid w:val="000A7226"/>
    <w:rsid w:val="000C06CD"/>
    <w:rsid w:val="000C535B"/>
    <w:rsid w:val="000C62F2"/>
    <w:rsid w:val="000C67C1"/>
    <w:rsid w:val="000C71A1"/>
    <w:rsid w:val="000D5FF3"/>
    <w:rsid w:val="000D6E73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4748"/>
    <w:rsid w:val="001A7697"/>
    <w:rsid w:val="001B7F65"/>
    <w:rsid w:val="001C2E1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322C8"/>
    <w:rsid w:val="00236692"/>
    <w:rsid w:val="002434C3"/>
    <w:rsid w:val="002576B7"/>
    <w:rsid w:val="002608D4"/>
    <w:rsid w:val="00261D39"/>
    <w:rsid w:val="00267D19"/>
    <w:rsid w:val="00293D1C"/>
    <w:rsid w:val="002A1030"/>
    <w:rsid w:val="002B5D8A"/>
    <w:rsid w:val="002B6566"/>
    <w:rsid w:val="002C0265"/>
    <w:rsid w:val="002C34B8"/>
    <w:rsid w:val="002C6BC9"/>
    <w:rsid w:val="002E0831"/>
    <w:rsid w:val="002E251B"/>
    <w:rsid w:val="002E606F"/>
    <w:rsid w:val="00312682"/>
    <w:rsid w:val="00314D2F"/>
    <w:rsid w:val="00322A57"/>
    <w:rsid w:val="003402ED"/>
    <w:rsid w:val="00340BB7"/>
    <w:rsid w:val="00341C4B"/>
    <w:rsid w:val="003433BF"/>
    <w:rsid w:val="0034697A"/>
    <w:rsid w:val="003509EE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74B0"/>
    <w:rsid w:val="003C74B6"/>
    <w:rsid w:val="003D4B54"/>
    <w:rsid w:val="003F252D"/>
    <w:rsid w:val="003F4408"/>
    <w:rsid w:val="00401559"/>
    <w:rsid w:val="00401A14"/>
    <w:rsid w:val="00415730"/>
    <w:rsid w:val="004213F2"/>
    <w:rsid w:val="00430810"/>
    <w:rsid w:val="004336BB"/>
    <w:rsid w:val="00435FA7"/>
    <w:rsid w:val="00437760"/>
    <w:rsid w:val="004428D7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B7CB3"/>
    <w:rsid w:val="004C191D"/>
    <w:rsid w:val="004C1FEE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45ECD"/>
    <w:rsid w:val="00565038"/>
    <w:rsid w:val="00573E24"/>
    <w:rsid w:val="0058367C"/>
    <w:rsid w:val="00586257"/>
    <w:rsid w:val="00594BBB"/>
    <w:rsid w:val="00597DAC"/>
    <w:rsid w:val="005C0FFA"/>
    <w:rsid w:val="005C10A6"/>
    <w:rsid w:val="005D6566"/>
    <w:rsid w:val="005D7E20"/>
    <w:rsid w:val="005F1C0F"/>
    <w:rsid w:val="005F1E6E"/>
    <w:rsid w:val="005F7F07"/>
    <w:rsid w:val="00603FE6"/>
    <w:rsid w:val="00605C1E"/>
    <w:rsid w:val="00606B69"/>
    <w:rsid w:val="00607F4F"/>
    <w:rsid w:val="00632660"/>
    <w:rsid w:val="00634456"/>
    <w:rsid w:val="0065023B"/>
    <w:rsid w:val="00655E8F"/>
    <w:rsid w:val="006561F4"/>
    <w:rsid w:val="00663E4D"/>
    <w:rsid w:val="00672FC0"/>
    <w:rsid w:val="00675FEE"/>
    <w:rsid w:val="006A025B"/>
    <w:rsid w:val="006A08A7"/>
    <w:rsid w:val="006A200D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13F18"/>
    <w:rsid w:val="00715B55"/>
    <w:rsid w:val="00724353"/>
    <w:rsid w:val="00724E9F"/>
    <w:rsid w:val="00727E98"/>
    <w:rsid w:val="00733BD3"/>
    <w:rsid w:val="00752927"/>
    <w:rsid w:val="00753727"/>
    <w:rsid w:val="007573C7"/>
    <w:rsid w:val="00760C50"/>
    <w:rsid w:val="007704C3"/>
    <w:rsid w:val="007804B1"/>
    <w:rsid w:val="00780E28"/>
    <w:rsid w:val="0078265F"/>
    <w:rsid w:val="00790A7E"/>
    <w:rsid w:val="00791B44"/>
    <w:rsid w:val="007A267B"/>
    <w:rsid w:val="007B5E56"/>
    <w:rsid w:val="007C067F"/>
    <w:rsid w:val="007C08F3"/>
    <w:rsid w:val="007C2194"/>
    <w:rsid w:val="007C3A69"/>
    <w:rsid w:val="007E279D"/>
    <w:rsid w:val="007E586B"/>
    <w:rsid w:val="007E682E"/>
    <w:rsid w:val="007F55F3"/>
    <w:rsid w:val="0080206C"/>
    <w:rsid w:val="008103CA"/>
    <w:rsid w:val="00815346"/>
    <w:rsid w:val="008506A6"/>
    <w:rsid w:val="008551C1"/>
    <w:rsid w:val="00857EC9"/>
    <w:rsid w:val="008614BF"/>
    <w:rsid w:val="00864DED"/>
    <w:rsid w:val="00866765"/>
    <w:rsid w:val="008840D0"/>
    <w:rsid w:val="0089125A"/>
    <w:rsid w:val="00897CF7"/>
    <w:rsid w:val="008A46CE"/>
    <w:rsid w:val="008A68A9"/>
    <w:rsid w:val="008A7103"/>
    <w:rsid w:val="008B1A55"/>
    <w:rsid w:val="008B2E8C"/>
    <w:rsid w:val="008B3DD5"/>
    <w:rsid w:val="008B4C48"/>
    <w:rsid w:val="008B660F"/>
    <w:rsid w:val="008E419A"/>
    <w:rsid w:val="008F0651"/>
    <w:rsid w:val="008F0B13"/>
    <w:rsid w:val="008F278B"/>
    <w:rsid w:val="008F6BE3"/>
    <w:rsid w:val="00905C6F"/>
    <w:rsid w:val="00906040"/>
    <w:rsid w:val="00930F68"/>
    <w:rsid w:val="00931981"/>
    <w:rsid w:val="0094148C"/>
    <w:rsid w:val="009556E5"/>
    <w:rsid w:val="00962A1D"/>
    <w:rsid w:val="00966335"/>
    <w:rsid w:val="0097508D"/>
    <w:rsid w:val="009758DE"/>
    <w:rsid w:val="00984111"/>
    <w:rsid w:val="00994418"/>
    <w:rsid w:val="00995EE9"/>
    <w:rsid w:val="009B368E"/>
    <w:rsid w:val="009B4CB4"/>
    <w:rsid w:val="009B6851"/>
    <w:rsid w:val="009C4EA1"/>
    <w:rsid w:val="009D00AB"/>
    <w:rsid w:val="009D1A6B"/>
    <w:rsid w:val="009D2988"/>
    <w:rsid w:val="009D4F96"/>
    <w:rsid w:val="009D792E"/>
    <w:rsid w:val="009E146D"/>
    <w:rsid w:val="009E1515"/>
    <w:rsid w:val="009E5789"/>
    <w:rsid w:val="009E588A"/>
    <w:rsid w:val="009F4CA8"/>
    <w:rsid w:val="00A05C5C"/>
    <w:rsid w:val="00A074F2"/>
    <w:rsid w:val="00A24CD3"/>
    <w:rsid w:val="00A2595C"/>
    <w:rsid w:val="00A2701A"/>
    <w:rsid w:val="00A37465"/>
    <w:rsid w:val="00A43085"/>
    <w:rsid w:val="00A5429E"/>
    <w:rsid w:val="00A60E8F"/>
    <w:rsid w:val="00A65EC7"/>
    <w:rsid w:val="00A749C5"/>
    <w:rsid w:val="00A757AD"/>
    <w:rsid w:val="00A767C3"/>
    <w:rsid w:val="00A8283C"/>
    <w:rsid w:val="00A83DDD"/>
    <w:rsid w:val="00A86313"/>
    <w:rsid w:val="00A865F3"/>
    <w:rsid w:val="00AA118B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10891"/>
    <w:rsid w:val="00B14240"/>
    <w:rsid w:val="00B318F0"/>
    <w:rsid w:val="00B353D3"/>
    <w:rsid w:val="00B3570F"/>
    <w:rsid w:val="00B406DA"/>
    <w:rsid w:val="00B4186C"/>
    <w:rsid w:val="00B41993"/>
    <w:rsid w:val="00B43ACF"/>
    <w:rsid w:val="00B453E8"/>
    <w:rsid w:val="00B55D7B"/>
    <w:rsid w:val="00B62D94"/>
    <w:rsid w:val="00B63AB1"/>
    <w:rsid w:val="00B75A7F"/>
    <w:rsid w:val="00B76897"/>
    <w:rsid w:val="00B858BD"/>
    <w:rsid w:val="00BA1538"/>
    <w:rsid w:val="00BB2D24"/>
    <w:rsid w:val="00BB4F9A"/>
    <w:rsid w:val="00BB674D"/>
    <w:rsid w:val="00BC2C4E"/>
    <w:rsid w:val="00BD27B7"/>
    <w:rsid w:val="00BD2F4D"/>
    <w:rsid w:val="00BD507D"/>
    <w:rsid w:val="00BE2F54"/>
    <w:rsid w:val="00BE6DF1"/>
    <w:rsid w:val="00BF5D72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75C"/>
    <w:rsid w:val="00C71B5E"/>
    <w:rsid w:val="00C74F52"/>
    <w:rsid w:val="00C93781"/>
    <w:rsid w:val="00C938E2"/>
    <w:rsid w:val="00CB41FC"/>
    <w:rsid w:val="00CB529D"/>
    <w:rsid w:val="00CD6B46"/>
    <w:rsid w:val="00CE37C4"/>
    <w:rsid w:val="00CE38C0"/>
    <w:rsid w:val="00CE4CC2"/>
    <w:rsid w:val="00CF5AB1"/>
    <w:rsid w:val="00D00544"/>
    <w:rsid w:val="00D10A18"/>
    <w:rsid w:val="00D23BA9"/>
    <w:rsid w:val="00D30360"/>
    <w:rsid w:val="00D41738"/>
    <w:rsid w:val="00D43A41"/>
    <w:rsid w:val="00D4599F"/>
    <w:rsid w:val="00D47D12"/>
    <w:rsid w:val="00D67FED"/>
    <w:rsid w:val="00D7370A"/>
    <w:rsid w:val="00D746BA"/>
    <w:rsid w:val="00D95E0F"/>
    <w:rsid w:val="00DA7409"/>
    <w:rsid w:val="00DB3D58"/>
    <w:rsid w:val="00DC2CE7"/>
    <w:rsid w:val="00DC4A78"/>
    <w:rsid w:val="00DD0A6D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53B77"/>
    <w:rsid w:val="00E637A7"/>
    <w:rsid w:val="00E6589B"/>
    <w:rsid w:val="00E7136B"/>
    <w:rsid w:val="00E71F78"/>
    <w:rsid w:val="00E731A5"/>
    <w:rsid w:val="00E7615A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95AB6"/>
    <w:rsid w:val="00F96EF2"/>
    <w:rsid w:val="00F976EC"/>
    <w:rsid w:val="00FA0B76"/>
    <w:rsid w:val="00FA1B09"/>
    <w:rsid w:val="00FA4361"/>
    <w:rsid w:val="00FB5A07"/>
    <w:rsid w:val="00FC4DCF"/>
    <w:rsid w:val="00FC5CFC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487.1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38156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11</cp:revision>
  <cp:lastPrinted>2016-11-09T12:57:00Z</cp:lastPrinted>
  <dcterms:created xsi:type="dcterms:W3CDTF">2018-05-27T10:36:00Z</dcterms:created>
  <dcterms:modified xsi:type="dcterms:W3CDTF">2018-05-28T12:33:00Z</dcterms:modified>
</cp:coreProperties>
</file>